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62" w:rsidRDefault="007F301C">
      <w:pPr>
        <w:spacing w:before="52"/>
        <w:ind w:left="100"/>
        <w:rPr>
          <w:sz w:val="24"/>
          <w:szCs w:val="24"/>
        </w:rPr>
      </w:pPr>
      <w:bookmarkStart w:id="0" w:name="_GoBack"/>
      <w:bookmarkEnd w:id="0"/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De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s 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</w:p>
    <w:p w:rsidR="00220662" w:rsidRDefault="00220662">
      <w:pPr>
        <w:spacing w:before="6" w:line="240" w:lineRule="exact"/>
        <w:rPr>
          <w:sz w:val="24"/>
          <w:szCs w:val="24"/>
        </w:rPr>
      </w:pPr>
    </w:p>
    <w:p w:rsidR="00220662" w:rsidRDefault="007F301C">
      <w:pPr>
        <w:ind w:left="100"/>
        <w:rPr>
          <w:sz w:val="19"/>
          <w:szCs w:val="19"/>
        </w:rPr>
      </w:pPr>
      <w:r>
        <w:rPr>
          <w:spacing w:val="2"/>
          <w:sz w:val="19"/>
          <w:szCs w:val="19"/>
        </w:rPr>
        <w:t>An</w:t>
      </w:r>
      <w:r>
        <w:rPr>
          <w:spacing w:val="-1"/>
          <w:sz w:val="19"/>
          <w:szCs w:val="19"/>
        </w:rPr>
        <w:t>ec</w:t>
      </w:r>
      <w:r>
        <w:rPr>
          <w:spacing w:val="2"/>
          <w:sz w:val="19"/>
          <w:szCs w:val="19"/>
        </w:rPr>
        <w:t>do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 xml:space="preserve">e       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br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f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or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w w:val="103"/>
          <w:sz w:val="19"/>
          <w:szCs w:val="19"/>
        </w:rPr>
        <w:t>l</w:t>
      </w:r>
      <w:r>
        <w:rPr>
          <w:spacing w:val="-2"/>
          <w:w w:val="103"/>
          <w:sz w:val="19"/>
          <w:szCs w:val="19"/>
        </w:rPr>
        <w:t>i</w:t>
      </w:r>
      <w:r>
        <w:rPr>
          <w:spacing w:val="3"/>
          <w:w w:val="103"/>
          <w:sz w:val="19"/>
          <w:szCs w:val="19"/>
        </w:rPr>
        <w:t>t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r</w:t>
      </w:r>
      <w:r>
        <w:rPr>
          <w:spacing w:val="4"/>
          <w:w w:val="103"/>
          <w:sz w:val="19"/>
          <w:szCs w:val="19"/>
        </w:rPr>
        <w:t>a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ur</w:t>
      </w:r>
      <w:r>
        <w:rPr>
          <w:w w:val="103"/>
          <w:sz w:val="19"/>
          <w:szCs w:val="19"/>
        </w:rPr>
        <w:t>e</w:t>
      </w:r>
    </w:p>
    <w:p w:rsidR="00220662" w:rsidRDefault="007F301C">
      <w:pPr>
        <w:spacing w:before="12"/>
        <w:ind w:left="100"/>
        <w:rPr>
          <w:sz w:val="19"/>
          <w:szCs w:val="19"/>
        </w:rPr>
      </w:pP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 xml:space="preserve">e         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'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w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it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w w:val="103"/>
          <w:sz w:val="19"/>
          <w:szCs w:val="19"/>
        </w:rPr>
        <w:t>s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or</w:t>
      </w:r>
      <w:r>
        <w:rPr>
          <w:w w:val="103"/>
          <w:sz w:val="19"/>
          <w:szCs w:val="19"/>
        </w:rPr>
        <w:t>y</w:t>
      </w:r>
    </w:p>
    <w:p w:rsidR="00220662" w:rsidRDefault="007F301C">
      <w:pPr>
        <w:spacing w:before="12" w:line="253" w:lineRule="auto"/>
        <w:ind w:left="1540" w:right="257" w:hanging="1440"/>
        <w:jc w:val="both"/>
        <w:rPr>
          <w:sz w:val="19"/>
          <w:szCs w:val="19"/>
        </w:rPr>
      </w:pPr>
      <w:r>
        <w:rPr>
          <w:spacing w:val="2"/>
          <w:sz w:val="19"/>
          <w:szCs w:val="19"/>
        </w:rPr>
        <w:t>Aphor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sm              A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se</w:t>
      </w:r>
      <w:r>
        <w:rPr>
          <w:spacing w:val="19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gn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mm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f</w:t>
      </w:r>
      <w:r>
        <w:rPr>
          <w:sz w:val="19"/>
          <w:szCs w:val="19"/>
        </w:rPr>
        <w:t>.</w:t>
      </w:r>
      <w:r>
        <w:rPr>
          <w:spacing w:val="12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w w:val="103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wr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ng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j</w:t>
      </w:r>
      <w:r>
        <w:rPr>
          <w:spacing w:val="4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nk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phor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m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"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ea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3"/>
          <w:sz w:val="19"/>
          <w:szCs w:val="19"/>
        </w:rPr>
        <w:t>l</w:t>
      </w:r>
      <w:r>
        <w:rPr>
          <w:w w:val="103"/>
          <w:sz w:val="19"/>
          <w:szCs w:val="19"/>
        </w:rPr>
        <w:t xml:space="preserve">y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/M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hy</w:t>
      </w:r>
      <w:r>
        <w:rPr>
          <w:sz w:val="19"/>
          <w:szCs w:val="19"/>
        </w:rPr>
        <w:t>,</w:t>
      </w:r>
      <w:r>
        <w:rPr>
          <w:spacing w:val="17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w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lt</w:t>
      </w:r>
      <w:r>
        <w:rPr>
          <w:spacing w:val="2"/>
          <w:sz w:val="19"/>
          <w:szCs w:val="19"/>
        </w:rPr>
        <w:t>hy</w:t>
      </w:r>
      <w:r>
        <w:rPr>
          <w:sz w:val="19"/>
          <w:szCs w:val="19"/>
        </w:rPr>
        <w:t>,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7"/>
          <w:w w:val="103"/>
          <w:sz w:val="19"/>
          <w:szCs w:val="19"/>
        </w:rPr>
        <w:t>w</w:t>
      </w:r>
      <w:r>
        <w:rPr>
          <w:spacing w:val="-2"/>
          <w:w w:val="103"/>
          <w:sz w:val="19"/>
          <w:szCs w:val="19"/>
        </w:rPr>
        <w:t>i</w:t>
      </w:r>
      <w:r>
        <w:rPr>
          <w:spacing w:val="5"/>
          <w:w w:val="103"/>
          <w:sz w:val="19"/>
          <w:szCs w:val="19"/>
        </w:rPr>
        <w:t>s</w:t>
      </w:r>
      <w:r>
        <w:rPr>
          <w:spacing w:val="-1"/>
          <w:w w:val="103"/>
          <w:sz w:val="19"/>
          <w:szCs w:val="19"/>
        </w:rPr>
        <w:t>e.</w:t>
      </w:r>
      <w:r>
        <w:rPr>
          <w:w w:val="103"/>
          <w:sz w:val="19"/>
          <w:szCs w:val="19"/>
        </w:rPr>
        <w:t>"</w:t>
      </w:r>
    </w:p>
    <w:p w:rsidR="00220662" w:rsidRDefault="007F301C">
      <w:pPr>
        <w:ind w:left="100"/>
        <w:rPr>
          <w:sz w:val="19"/>
          <w:szCs w:val="19"/>
        </w:rPr>
      </w:pP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oppo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w</w:t>
      </w:r>
      <w:r>
        <w:rPr>
          <w:spacing w:val="-1"/>
          <w:sz w:val="19"/>
          <w:szCs w:val="19"/>
        </w:rPr>
        <w:t>ee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ng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;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i</w:t>
      </w:r>
      <w:r>
        <w:rPr>
          <w:spacing w:val="7"/>
          <w:w w:val="103"/>
          <w:sz w:val="19"/>
          <w:szCs w:val="19"/>
        </w:rPr>
        <w:t>n</w:t>
      </w:r>
      <w:r>
        <w:rPr>
          <w:spacing w:val="-1"/>
          <w:w w:val="103"/>
          <w:sz w:val="19"/>
          <w:szCs w:val="19"/>
        </w:rPr>
        <w:t>c</w:t>
      </w:r>
      <w:r>
        <w:rPr>
          <w:spacing w:val="2"/>
          <w:w w:val="103"/>
          <w:sz w:val="19"/>
          <w:szCs w:val="19"/>
        </w:rPr>
        <w:t>on</w:t>
      </w:r>
      <w:r>
        <w:rPr>
          <w:w w:val="103"/>
          <w:sz w:val="19"/>
          <w:szCs w:val="19"/>
        </w:rPr>
        <w:t>s</w:t>
      </w:r>
      <w:r>
        <w:rPr>
          <w:spacing w:val="-2"/>
          <w:w w:val="103"/>
          <w:sz w:val="19"/>
          <w:szCs w:val="19"/>
        </w:rPr>
        <w:t>i</w:t>
      </w:r>
      <w:r>
        <w:rPr>
          <w:spacing w:val="5"/>
          <w:w w:val="103"/>
          <w:sz w:val="19"/>
          <w:szCs w:val="19"/>
        </w:rPr>
        <w:t>s</w:t>
      </w:r>
      <w:r>
        <w:rPr>
          <w:spacing w:val="-2"/>
          <w:w w:val="103"/>
          <w:sz w:val="19"/>
          <w:szCs w:val="19"/>
        </w:rPr>
        <w:t>t</w:t>
      </w:r>
      <w:r>
        <w:rPr>
          <w:spacing w:val="-1"/>
          <w:w w:val="103"/>
          <w:sz w:val="19"/>
          <w:szCs w:val="19"/>
        </w:rPr>
        <w:t>e</w:t>
      </w:r>
      <w:r>
        <w:rPr>
          <w:spacing w:val="7"/>
          <w:w w:val="103"/>
          <w:sz w:val="19"/>
          <w:szCs w:val="19"/>
        </w:rPr>
        <w:t>n</w:t>
      </w:r>
      <w:r>
        <w:rPr>
          <w:spacing w:val="-1"/>
          <w:w w:val="103"/>
          <w:sz w:val="19"/>
          <w:szCs w:val="19"/>
        </w:rPr>
        <w:t>c</w:t>
      </w:r>
      <w:r>
        <w:rPr>
          <w:w w:val="103"/>
          <w:sz w:val="19"/>
          <w:szCs w:val="19"/>
        </w:rPr>
        <w:t>y</w:t>
      </w:r>
    </w:p>
    <w:p w:rsidR="00220662" w:rsidRDefault="007F301C">
      <w:pPr>
        <w:spacing w:before="16"/>
        <w:ind w:left="100"/>
        <w:rPr>
          <w:sz w:val="19"/>
          <w:szCs w:val="19"/>
        </w:rPr>
      </w:pPr>
      <w:r>
        <w:rPr>
          <w:spacing w:val="2"/>
          <w:sz w:val="19"/>
          <w:szCs w:val="19"/>
        </w:rPr>
        <w:t>Apo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roph</w:t>
      </w:r>
      <w:r>
        <w:rPr>
          <w:sz w:val="19"/>
          <w:szCs w:val="19"/>
        </w:rPr>
        <w:t xml:space="preserve">e         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gur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ec</w:t>
      </w:r>
      <w:r>
        <w:rPr>
          <w:sz w:val="19"/>
          <w:szCs w:val="19"/>
        </w:rPr>
        <w:t>h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ng</w:t>
      </w:r>
      <w:r>
        <w:rPr>
          <w:sz w:val="19"/>
          <w:szCs w:val="19"/>
        </w:rPr>
        <w:t>,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qu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lit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ddr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pr</w:t>
      </w:r>
      <w:r>
        <w:rPr>
          <w:spacing w:val="4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s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n</w:t>
      </w:r>
      <w:r>
        <w:rPr>
          <w:spacing w:val="3"/>
          <w:w w:val="103"/>
          <w:sz w:val="19"/>
          <w:szCs w:val="19"/>
        </w:rPr>
        <w:t>t</w:t>
      </w:r>
      <w:r>
        <w:rPr>
          <w:w w:val="103"/>
          <w:sz w:val="19"/>
          <w:szCs w:val="19"/>
        </w:rPr>
        <w:t>;</w:t>
      </w:r>
    </w:p>
    <w:p w:rsidR="00220662" w:rsidRDefault="007F301C">
      <w:pPr>
        <w:spacing w:before="12"/>
        <w:ind w:left="1505" w:right="1677"/>
        <w:jc w:val="center"/>
        <w:rPr>
          <w:sz w:val="19"/>
          <w:szCs w:val="19"/>
        </w:rPr>
      </w:pPr>
      <w:r>
        <w:rPr>
          <w:spacing w:val="2"/>
          <w:sz w:val="19"/>
          <w:szCs w:val="19"/>
        </w:rPr>
        <w:t>fo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nvo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foun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po</w:t>
      </w:r>
      <w:r>
        <w:rPr>
          <w:spacing w:val="4"/>
          <w:w w:val="103"/>
          <w:sz w:val="19"/>
          <w:szCs w:val="19"/>
        </w:rPr>
        <w:t>e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ry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before="12" w:line="253" w:lineRule="auto"/>
        <w:ind w:left="1540" w:right="386" w:hanging="1440"/>
        <w:rPr>
          <w:sz w:val="19"/>
          <w:szCs w:val="19"/>
        </w:rPr>
      </w:pPr>
      <w:r>
        <w:rPr>
          <w:spacing w:val="2"/>
          <w:sz w:val="19"/>
          <w:szCs w:val="19"/>
        </w:rPr>
        <w:t>Oxy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oro</w:t>
      </w:r>
      <w:r>
        <w:rPr>
          <w:sz w:val="19"/>
          <w:szCs w:val="19"/>
        </w:rPr>
        <w:t xml:space="preserve">n          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gur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ec</w:t>
      </w:r>
      <w:r>
        <w:rPr>
          <w:sz w:val="19"/>
          <w:szCs w:val="19"/>
        </w:rPr>
        <w:t>h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tl</w:t>
      </w:r>
      <w:r>
        <w:rPr>
          <w:sz w:val="19"/>
          <w:szCs w:val="19"/>
        </w:rPr>
        <w:t>y</w:t>
      </w:r>
      <w:r>
        <w:rPr>
          <w:spacing w:val="3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3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6"/>
          <w:w w:val="103"/>
          <w:sz w:val="19"/>
          <w:szCs w:val="19"/>
        </w:rPr>
        <w:t>"</w:t>
      </w:r>
      <w:r>
        <w:rPr>
          <w:spacing w:val="-2"/>
          <w:w w:val="103"/>
          <w:sz w:val="19"/>
          <w:szCs w:val="19"/>
        </w:rPr>
        <w:t>j</w:t>
      </w:r>
      <w:r>
        <w:rPr>
          <w:spacing w:val="2"/>
          <w:w w:val="103"/>
          <w:sz w:val="19"/>
          <w:szCs w:val="19"/>
        </w:rPr>
        <w:t>u</w:t>
      </w:r>
      <w:r>
        <w:rPr>
          <w:spacing w:val="1"/>
          <w:w w:val="103"/>
          <w:sz w:val="19"/>
          <w:szCs w:val="19"/>
        </w:rPr>
        <w:t>m</w:t>
      </w:r>
      <w:r>
        <w:rPr>
          <w:spacing w:val="2"/>
          <w:w w:val="103"/>
          <w:sz w:val="19"/>
          <w:szCs w:val="19"/>
        </w:rPr>
        <w:t>b</w:t>
      </w:r>
      <w:r>
        <w:rPr>
          <w:w w:val="103"/>
          <w:sz w:val="19"/>
          <w:szCs w:val="19"/>
        </w:rPr>
        <w:t xml:space="preserve">o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hr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"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"</w:t>
      </w:r>
      <w:r>
        <w:rPr>
          <w:spacing w:val="7"/>
          <w:sz w:val="19"/>
          <w:szCs w:val="19"/>
        </w:rPr>
        <w:t>d</w:t>
      </w:r>
      <w:r>
        <w:rPr>
          <w:spacing w:val="-1"/>
          <w:sz w:val="19"/>
          <w:szCs w:val="19"/>
        </w:rPr>
        <w:t>ea</w:t>
      </w:r>
      <w:r>
        <w:rPr>
          <w:spacing w:val="2"/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8"/>
          <w:sz w:val="19"/>
          <w:szCs w:val="19"/>
        </w:rPr>
        <w:t xml:space="preserve"> </w:t>
      </w:r>
      <w:r>
        <w:rPr>
          <w:spacing w:val="5"/>
          <w:w w:val="103"/>
          <w:sz w:val="19"/>
          <w:szCs w:val="19"/>
        </w:rPr>
        <w:t>s</w:t>
      </w:r>
      <w:r>
        <w:rPr>
          <w:spacing w:val="-2"/>
          <w:w w:val="103"/>
          <w:sz w:val="19"/>
          <w:szCs w:val="19"/>
        </w:rPr>
        <w:t>i</w:t>
      </w:r>
      <w:r>
        <w:rPr>
          <w:spacing w:val="3"/>
          <w:w w:val="103"/>
          <w:sz w:val="19"/>
          <w:szCs w:val="19"/>
        </w:rPr>
        <w:t>l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n</w:t>
      </w:r>
      <w:r>
        <w:rPr>
          <w:spacing w:val="4"/>
          <w:w w:val="103"/>
          <w:sz w:val="19"/>
          <w:szCs w:val="19"/>
        </w:rPr>
        <w:t>c</w:t>
      </w:r>
      <w:r>
        <w:rPr>
          <w:spacing w:val="-1"/>
          <w:w w:val="103"/>
          <w:sz w:val="19"/>
          <w:szCs w:val="19"/>
        </w:rPr>
        <w:t>e.</w:t>
      </w:r>
      <w:r>
        <w:rPr>
          <w:w w:val="103"/>
          <w:sz w:val="19"/>
          <w:szCs w:val="19"/>
        </w:rPr>
        <w:t>"</w:t>
      </w:r>
    </w:p>
    <w:p w:rsidR="00220662" w:rsidRDefault="007F301C">
      <w:pPr>
        <w:spacing w:line="254" w:lineRule="auto"/>
        <w:ind w:left="1540" w:right="113" w:hanging="1440"/>
        <w:rPr>
          <w:sz w:val="19"/>
          <w:szCs w:val="19"/>
        </w:rPr>
      </w:pPr>
      <w:r>
        <w:rPr>
          <w:spacing w:val="2"/>
          <w:sz w:val="19"/>
          <w:szCs w:val="19"/>
        </w:rPr>
        <w:t>A</w:t>
      </w:r>
      <w:r>
        <w:rPr>
          <w:spacing w:val="-2"/>
          <w:sz w:val="19"/>
          <w:szCs w:val="19"/>
        </w:rPr>
        <w:t>ll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        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—A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gur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ec</w:t>
      </w:r>
      <w:r>
        <w:rPr>
          <w:sz w:val="19"/>
          <w:szCs w:val="19"/>
        </w:rPr>
        <w:t>h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7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br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f</w:t>
      </w:r>
      <w:r>
        <w:rPr>
          <w:sz w:val="19"/>
          <w:szCs w:val="19"/>
        </w:rPr>
        <w:t>,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ca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w w:val="103"/>
          <w:sz w:val="19"/>
          <w:szCs w:val="19"/>
        </w:rPr>
        <w:t>l</w:t>
      </w:r>
      <w:r>
        <w:rPr>
          <w:spacing w:val="-2"/>
          <w:w w:val="103"/>
          <w:sz w:val="19"/>
          <w:szCs w:val="19"/>
        </w:rPr>
        <w:t>i</w:t>
      </w:r>
      <w:r>
        <w:rPr>
          <w:spacing w:val="3"/>
          <w:w w:val="103"/>
          <w:sz w:val="19"/>
          <w:szCs w:val="19"/>
        </w:rPr>
        <w:t>t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r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r</w:t>
      </w:r>
      <w:r>
        <w:rPr>
          <w:w w:val="103"/>
          <w:sz w:val="19"/>
          <w:szCs w:val="19"/>
        </w:rPr>
        <w:t xml:space="preserve">y </w:t>
      </w:r>
      <w:r>
        <w:rPr>
          <w:spacing w:val="2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gur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1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7"/>
          <w:sz w:val="19"/>
          <w:szCs w:val="19"/>
        </w:rPr>
        <w:t>b</w:t>
      </w:r>
      <w:r>
        <w:rPr>
          <w:spacing w:val="-2"/>
          <w:sz w:val="19"/>
          <w:szCs w:val="19"/>
        </w:rPr>
        <w:t>j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ea</w:t>
      </w:r>
      <w:r>
        <w:rPr>
          <w:spacing w:val="7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pp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>y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bo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m</w:t>
      </w:r>
      <w:r>
        <w:rPr>
          <w:spacing w:val="4"/>
          <w:w w:val="103"/>
          <w:sz w:val="19"/>
          <w:szCs w:val="19"/>
        </w:rPr>
        <w:t>e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n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 xml:space="preserve">g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7"/>
          <w:sz w:val="19"/>
          <w:szCs w:val="19"/>
        </w:rPr>
        <w:t>b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2"/>
          <w:sz w:val="19"/>
          <w:szCs w:val="19"/>
        </w:rPr>
        <w:t>oh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6"/>
          <w:w w:val="103"/>
          <w:sz w:val="19"/>
          <w:szCs w:val="19"/>
        </w:rPr>
        <w:t>S</w:t>
      </w:r>
      <w:r>
        <w:rPr>
          <w:spacing w:val="-2"/>
          <w:w w:val="103"/>
          <w:sz w:val="19"/>
          <w:szCs w:val="19"/>
        </w:rPr>
        <w:t>t</w:t>
      </w:r>
      <w:r>
        <w:rPr>
          <w:spacing w:val="4"/>
          <w:w w:val="103"/>
          <w:sz w:val="19"/>
          <w:szCs w:val="19"/>
        </w:rPr>
        <w:t>e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nb</w:t>
      </w:r>
      <w:r>
        <w:rPr>
          <w:spacing w:val="-1"/>
          <w:w w:val="103"/>
          <w:sz w:val="19"/>
          <w:szCs w:val="19"/>
        </w:rPr>
        <w:t>ec</w:t>
      </w:r>
      <w:r>
        <w:rPr>
          <w:spacing w:val="7"/>
          <w:w w:val="103"/>
          <w:sz w:val="19"/>
          <w:szCs w:val="19"/>
        </w:rPr>
        <w:t>k</w:t>
      </w:r>
      <w:r>
        <w:rPr>
          <w:spacing w:val="-2"/>
          <w:w w:val="103"/>
          <w:sz w:val="19"/>
          <w:szCs w:val="19"/>
        </w:rPr>
        <w:t>'</w:t>
      </w:r>
      <w:r>
        <w:rPr>
          <w:w w:val="103"/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Mi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urn</w:t>
      </w:r>
      <w:r>
        <w:rPr>
          <w:spacing w:val="-1"/>
          <w:sz w:val="19"/>
          <w:szCs w:val="19"/>
        </w:rPr>
        <w:t>a</w:t>
      </w:r>
      <w:r>
        <w:rPr>
          <w:spacing w:val="5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</w:t>
      </w:r>
      <w:r>
        <w:rPr>
          <w:spacing w:val="7"/>
          <w:sz w:val="19"/>
          <w:szCs w:val="19"/>
        </w:rPr>
        <w:t>o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gon</w:t>
      </w:r>
      <w:r>
        <w:rPr>
          <w:spacing w:val="-2"/>
          <w:sz w:val="19"/>
          <w:szCs w:val="19"/>
        </w:rPr>
        <w:t>i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org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J</w:t>
      </w:r>
      <w:r>
        <w:rPr>
          <w:spacing w:val="2"/>
          <w:w w:val="103"/>
          <w:sz w:val="19"/>
          <w:szCs w:val="19"/>
        </w:rPr>
        <w:t>oh</w:t>
      </w:r>
      <w:r>
        <w:rPr>
          <w:w w:val="103"/>
          <w:sz w:val="19"/>
          <w:szCs w:val="19"/>
        </w:rPr>
        <w:t xml:space="preserve">n </w:t>
      </w:r>
      <w:r>
        <w:rPr>
          <w:spacing w:val="3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nov</w:t>
      </w:r>
      <w:r>
        <w:rPr>
          <w:spacing w:val="4"/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org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dr</w:t>
      </w:r>
      <w:r>
        <w:rPr>
          <w:spacing w:val="-1"/>
          <w:w w:val="103"/>
          <w:sz w:val="19"/>
          <w:szCs w:val="19"/>
        </w:rPr>
        <w:t>e</w:t>
      </w:r>
      <w:r>
        <w:rPr>
          <w:spacing w:val="4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li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w</w:t>
      </w:r>
      <w:r>
        <w:rPr>
          <w:spacing w:val="-2"/>
          <w:sz w:val="19"/>
          <w:szCs w:val="19"/>
        </w:rPr>
        <w:t>it</w:t>
      </w:r>
      <w:r>
        <w:rPr>
          <w:sz w:val="19"/>
          <w:szCs w:val="19"/>
        </w:rPr>
        <w:t>h</w:t>
      </w:r>
      <w:r>
        <w:rPr>
          <w:spacing w:val="13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fr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L</w:t>
      </w:r>
      <w:r>
        <w:rPr>
          <w:spacing w:val="4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nn</w:t>
      </w:r>
      <w:r>
        <w:rPr>
          <w:spacing w:val="-2"/>
          <w:w w:val="103"/>
          <w:sz w:val="19"/>
          <w:szCs w:val="19"/>
        </w:rPr>
        <w:t>i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line="200" w:lineRule="exact"/>
        <w:ind w:left="100"/>
        <w:rPr>
          <w:sz w:val="19"/>
          <w:szCs w:val="19"/>
        </w:rPr>
      </w:pP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ll</w:t>
      </w:r>
      <w:r>
        <w:rPr>
          <w:spacing w:val="2"/>
          <w:sz w:val="19"/>
          <w:szCs w:val="19"/>
        </w:rPr>
        <w:t>og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 xml:space="preserve">sm           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for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.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-2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ub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oph</w:t>
      </w:r>
      <w:r>
        <w:rPr>
          <w:spacing w:val="-2"/>
          <w:sz w:val="19"/>
          <w:szCs w:val="19"/>
        </w:rPr>
        <w:t>i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ece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ti</w:t>
      </w:r>
      <w:r>
        <w:rPr>
          <w:spacing w:val="7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rgu</w:t>
      </w:r>
      <w:r>
        <w:rPr>
          <w:spacing w:val="1"/>
          <w:w w:val="103"/>
          <w:sz w:val="19"/>
          <w:szCs w:val="19"/>
        </w:rPr>
        <w:t>m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t</w:t>
      </w:r>
    </w:p>
    <w:p w:rsidR="00220662" w:rsidRDefault="007F301C">
      <w:pPr>
        <w:spacing w:before="12" w:line="253" w:lineRule="auto"/>
        <w:ind w:left="100" w:right="85"/>
        <w:rPr>
          <w:sz w:val="19"/>
          <w:szCs w:val="19"/>
        </w:rPr>
      </w:pP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 xml:space="preserve">e                  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fu</w:t>
      </w:r>
      <w:r>
        <w:rPr>
          <w:sz w:val="19"/>
          <w:szCs w:val="19"/>
        </w:rPr>
        <w:t>n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7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7"/>
          <w:sz w:val="19"/>
          <w:szCs w:val="19"/>
        </w:rPr>
        <w:t>u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7"/>
          <w:w w:val="103"/>
          <w:sz w:val="19"/>
          <w:szCs w:val="19"/>
        </w:rPr>
        <w:t>w</w:t>
      </w:r>
      <w:r>
        <w:rPr>
          <w:spacing w:val="-1"/>
          <w:w w:val="103"/>
          <w:sz w:val="19"/>
          <w:szCs w:val="19"/>
        </w:rPr>
        <w:t>ea</w:t>
      </w:r>
      <w:r>
        <w:rPr>
          <w:spacing w:val="2"/>
          <w:w w:val="103"/>
          <w:sz w:val="19"/>
          <w:szCs w:val="19"/>
        </w:rPr>
        <w:t>kn</w:t>
      </w:r>
      <w:r>
        <w:rPr>
          <w:spacing w:val="-1"/>
          <w:w w:val="103"/>
          <w:sz w:val="19"/>
          <w:szCs w:val="19"/>
        </w:rPr>
        <w:t>e</w:t>
      </w:r>
      <w:r>
        <w:rPr>
          <w:spacing w:val="5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 xml:space="preserve">s </w:t>
      </w:r>
      <w:r>
        <w:rPr>
          <w:spacing w:val="-2"/>
          <w:sz w:val="19"/>
          <w:szCs w:val="19"/>
        </w:rPr>
        <w:t>B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dung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ro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n   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nov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or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who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ho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og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grow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c</w:t>
      </w:r>
      <w:r>
        <w:rPr>
          <w:spacing w:val="2"/>
          <w:w w:val="103"/>
          <w:sz w:val="19"/>
          <w:szCs w:val="19"/>
        </w:rPr>
        <w:t>h</w:t>
      </w:r>
      <w:r>
        <w:rPr>
          <w:spacing w:val="-1"/>
          <w:w w:val="103"/>
          <w:sz w:val="19"/>
          <w:szCs w:val="19"/>
        </w:rPr>
        <w:t>a</w:t>
      </w:r>
      <w:r>
        <w:rPr>
          <w:spacing w:val="6"/>
          <w:w w:val="103"/>
          <w:sz w:val="19"/>
          <w:szCs w:val="19"/>
        </w:rPr>
        <w:t>r</w:t>
      </w:r>
      <w:r>
        <w:rPr>
          <w:spacing w:val="-1"/>
          <w:w w:val="103"/>
          <w:sz w:val="19"/>
          <w:szCs w:val="19"/>
        </w:rPr>
        <w:t>a</w:t>
      </w:r>
      <w:r>
        <w:rPr>
          <w:spacing w:val="4"/>
          <w:w w:val="103"/>
          <w:sz w:val="19"/>
          <w:szCs w:val="19"/>
        </w:rPr>
        <w:t>c</w:t>
      </w:r>
      <w:r>
        <w:rPr>
          <w:spacing w:val="-2"/>
          <w:w w:val="103"/>
          <w:sz w:val="19"/>
          <w:szCs w:val="19"/>
        </w:rPr>
        <w:t>t</w:t>
      </w:r>
      <w:r>
        <w:rPr>
          <w:spacing w:val="-1"/>
          <w:w w:val="103"/>
          <w:sz w:val="19"/>
          <w:szCs w:val="19"/>
        </w:rPr>
        <w:t>e</w:t>
      </w:r>
      <w:r>
        <w:rPr>
          <w:spacing w:val="6"/>
          <w:w w:val="103"/>
          <w:sz w:val="19"/>
          <w:szCs w:val="19"/>
        </w:rPr>
        <w:t>r</w:t>
      </w:r>
      <w:r>
        <w:rPr>
          <w:w w:val="103"/>
          <w:sz w:val="19"/>
          <w:szCs w:val="19"/>
        </w:rPr>
        <w:t xml:space="preserve">. 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s               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7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</w:t>
      </w:r>
      <w:r>
        <w:rPr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word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</w:t>
      </w:r>
      <w:r>
        <w:rPr>
          <w:sz w:val="19"/>
          <w:szCs w:val="19"/>
        </w:rPr>
        <w:t>k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vok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a</w:t>
      </w:r>
    </w:p>
    <w:p w:rsidR="00220662" w:rsidRDefault="007F301C">
      <w:pPr>
        <w:ind w:left="1540"/>
        <w:rPr>
          <w:sz w:val="19"/>
          <w:szCs w:val="19"/>
        </w:rPr>
      </w:pP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ff</w:t>
      </w:r>
      <w:r>
        <w:rPr>
          <w:spacing w:val="4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rou</w:t>
      </w:r>
      <w:r>
        <w:rPr>
          <w:sz w:val="19"/>
          <w:szCs w:val="19"/>
        </w:rPr>
        <w:t>se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r</w:t>
      </w:r>
      <w:r>
        <w:rPr>
          <w:spacing w:val="-1"/>
          <w:w w:val="103"/>
          <w:sz w:val="19"/>
          <w:szCs w:val="19"/>
        </w:rPr>
        <w:t>ea</w:t>
      </w:r>
      <w:r>
        <w:rPr>
          <w:spacing w:val="7"/>
          <w:w w:val="103"/>
          <w:sz w:val="19"/>
          <w:szCs w:val="19"/>
        </w:rPr>
        <w:t>d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r</w:t>
      </w:r>
    </w:p>
    <w:p w:rsidR="00220662" w:rsidRDefault="007F301C">
      <w:pPr>
        <w:spacing w:before="12" w:line="255" w:lineRule="auto"/>
        <w:ind w:left="100" w:right="2408"/>
        <w:rPr>
          <w:sz w:val="19"/>
          <w:szCs w:val="19"/>
        </w:rPr>
      </w:pP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l                    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7"/>
          <w:sz w:val="19"/>
          <w:szCs w:val="19"/>
        </w:rPr>
        <w:t>o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3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c</w:t>
      </w:r>
      <w:r>
        <w:rPr>
          <w:spacing w:val="2"/>
          <w:w w:val="103"/>
          <w:sz w:val="19"/>
          <w:szCs w:val="19"/>
        </w:rPr>
        <w:t>on</w:t>
      </w:r>
      <w:r>
        <w:rPr>
          <w:spacing w:val="-2"/>
          <w:w w:val="103"/>
          <w:sz w:val="19"/>
          <w:szCs w:val="19"/>
        </w:rPr>
        <w:t>t</w:t>
      </w:r>
      <w:r>
        <w:rPr>
          <w:spacing w:val="6"/>
          <w:w w:val="103"/>
          <w:sz w:val="19"/>
          <w:szCs w:val="19"/>
        </w:rPr>
        <w:t>r</w:t>
      </w:r>
      <w:r>
        <w:rPr>
          <w:spacing w:val="-1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 xml:space="preserve">st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 xml:space="preserve">y           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ur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pacing w:val="3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rr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l</w:t>
      </w:r>
      <w:r>
        <w:rPr>
          <w:spacing w:val="4"/>
          <w:w w:val="103"/>
          <w:sz w:val="19"/>
          <w:szCs w:val="19"/>
        </w:rPr>
        <w:t>e</w:t>
      </w:r>
      <w:r>
        <w:rPr>
          <w:spacing w:val="-2"/>
          <w:w w:val="103"/>
          <w:sz w:val="19"/>
          <w:szCs w:val="19"/>
        </w:rPr>
        <w:t>t</w:t>
      </w:r>
      <w:r>
        <w:rPr>
          <w:spacing w:val="3"/>
          <w:w w:val="103"/>
          <w:sz w:val="19"/>
          <w:szCs w:val="19"/>
        </w:rPr>
        <w:t>t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r</w:t>
      </w:r>
      <w:r>
        <w:rPr>
          <w:w w:val="103"/>
          <w:sz w:val="19"/>
          <w:szCs w:val="19"/>
        </w:rPr>
        <w:t xml:space="preserve">s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h               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wr</w:t>
      </w:r>
      <w:r>
        <w:rPr>
          <w:spacing w:val="3"/>
          <w:sz w:val="19"/>
          <w:szCs w:val="19"/>
        </w:rPr>
        <w:t>it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se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ea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pacing w:val="7"/>
          <w:w w:val="103"/>
          <w:sz w:val="19"/>
          <w:szCs w:val="19"/>
        </w:rPr>
        <w:t>p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r</w:t>
      </w:r>
      <w:r>
        <w:rPr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n</w:t>
      </w:r>
    </w:p>
    <w:p w:rsidR="00220662" w:rsidRDefault="007F301C">
      <w:pPr>
        <w:spacing w:line="200" w:lineRule="exact"/>
        <w:ind w:left="100"/>
        <w:rPr>
          <w:sz w:val="19"/>
          <w:szCs w:val="19"/>
        </w:rPr>
      </w:pP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rod</w:t>
      </w:r>
      <w:r>
        <w:rPr>
          <w:sz w:val="19"/>
          <w:szCs w:val="19"/>
        </w:rPr>
        <w:t xml:space="preserve">y                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ti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</w:t>
      </w:r>
      <w:r>
        <w:rPr>
          <w:sz w:val="19"/>
          <w:szCs w:val="19"/>
        </w:rPr>
        <w:t>k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purpo</w:t>
      </w:r>
      <w:r>
        <w:rPr>
          <w:sz w:val="19"/>
          <w:szCs w:val="19"/>
        </w:rPr>
        <w:t>se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ub</w:t>
      </w:r>
      <w:r>
        <w:rPr>
          <w:spacing w:val="-2"/>
          <w:w w:val="103"/>
          <w:sz w:val="19"/>
          <w:szCs w:val="19"/>
        </w:rPr>
        <w:t>j</w:t>
      </w:r>
      <w:r>
        <w:rPr>
          <w:spacing w:val="4"/>
          <w:w w:val="103"/>
          <w:sz w:val="19"/>
          <w:szCs w:val="19"/>
        </w:rPr>
        <w:t>e</w:t>
      </w:r>
      <w:r>
        <w:rPr>
          <w:spacing w:val="-1"/>
          <w:w w:val="103"/>
          <w:sz w:val="19"/>
          <w:szCs w:val="19"/>
        </w:rPr>
        <w:t>c</w:t>
      </w:r>
      <w:r>
        <w:rPr>
          <w:spacing w:val="3"/>
          <w:w w:val="103"/>
          <w:sz w:val="19"/>
          <w:szCs w:val="19"/>
        </w:rPr>
        <w:t>t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before="12" w:line="253" w:lineRule="auto"/>
        <w:ind w:left="1540" w:right="253" w:hanging="1440"/>
        <w:rPr>
          <w:sz w:val="19"/>
          <w:szCs w:val="19"/>
        </w:rPr>
      </w:pP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y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w</w:t>
      </w:r>
      <w:r>
        <w:rPr>
          <w:spacing w:val="-2"/>
          <w:sz w:val="19"/>
          <w:szCs w:val="19"/>
        </w:rPr>
        <w:t>it</w:t>
      </w:r>
      <w:r>
        <w:rPr>
          <w:spacing w:val="2"/>
          <w:sz w:val="19"/>
          <w:szCs w:val="19"/>
        </w:rPr>
        <w:t>hh</w:t>
      </w:r>
      <w:r>
        <w:rPr>
          <w:spacing w:val="7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it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nd</w:t>
      </w:r>
      <w:r>
        <w:rPr>
          <w:sz w:val="19"/>
          <w:szCs w:val="19"/>
        </w:rPr>
        <w:t>.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4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: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st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t</w:t>
      </w:r>
      <w:r>
        <w:rPr>
          <w:spacing w:val="3"/>
          <w:w w:val="103"/>
          <w:sz w:val="19"/>
          <w:szCs w:val="19"/>
        </w:rPr>
        <w:t>i</w:t>
      </w:r>
      <w:r>
        <w:rPr>
          <w:w w:val="103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ho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ca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</w:t>
      </w:r>
      <w:r>
        <w:rPr>
          <w:spacing w:val="3"/>
          <w:w w:val="103"/>
          <w:sz w:val="19"/>
          <w:szCs w:val="19"/>
        </w:rPr>
        <w:t>i</w:t>
      </w:r>
      <w:r>
        <w:rPr>
          <w:spacing w:val="1"/>
          <w:w w:val="103"/>
          <w:sz w:val="19"/>
          <w:szCs w:val="19"/>
        </w:rPr>
        <w:t>m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line="253" w:lineRule="auto"/>
        <w:ind w:left="1540" w:right="287" w:hanging="1440"/>
        <w:rPr>
          <w:sz w:val="19"/>
          <w:szCs w:val="19"/>
        </w:rPr>
      </w:pP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sm              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p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ca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16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rk</w:t>
      </w:r>
      <w:r>
        <w:rPr>
          <w:sz w:val="19"/>
          <w:szCs w:val="19"/>
        </w:rPr>
        <w:t>.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for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7"/>
          <w:sz w:val="19"/>
          <w:szCs w:val="19"/>
        </w:rPr>
        <w:t>b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ron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se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4"/>
          <w:w w:val="103"/>
          <w:sz w:val="19"/>
          <w:szCs w:val="19"/>
        </w:rPr>
        <w:t>a</w:t>
      </w:r>
      <w:r>
        <w:rPr>
          <w:spacing w:val="-1"/>
          <w:w w:val="103"/>
          <w:sz w:val="19"/>
          <w:szCs w:val="19"/>
        </w:rPr>
        <w:t>c</w:t>
      </w:r>
      <w:r>
        <w:rPr>
          <w:spacing w:val="-2"/>
          <w:w w:val="103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u</w:t>
      </w:r>
      <w:r>
        <w:rPr>
          <w:spacing w:val="-1"/>
          <w:w w:val="103"/>
          <w:sz w:val="19"/>
          <w:szCs w:val="19"/>
        </w:rPr>
        <w:t>a</w:t>
      </w:r>
      <w:r>
        <w:rPr>
          <w:spacing w:val="3"/>
          <w:w w:val="103"/>
          <w:sz w:val="19"/>
          <w:szCs w:val="19"/>
        </w:rPr>
        <w:t>l</w:t>
      </w:r>
      <w:r>
        <w:rPr>
          <w:spacing w:val="-2"/>
          <w:w w:val="103"/>
          <w:sz w:val="19"/>
          <w:szCs w:val="19"/>
        </w:rPr>
        <w:t>l</w:t>
      </w:r>
      <w:r>
        <w:rPr>
          <w:w w:val="103"/>
          <w:sz w:val="19"/>
          <w:szCs w:val="19"/>
        </w:rPr>
        <w:t xml:space="preserve">y 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.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4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6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y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z w:val="19"/>
          <w:szCs w:val="19"/>
        </w:rPr>
        <w:t>o</w:t>
      </w:r>
      <w:r>
        <w:rPr>
          <w:spacing w:val="13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7"/>
          <w:w w:val="103"/>
          <w:sz w:val="19"/>
          <w:szCs w:val="19"/>
        </w:rPr>
        <w:t>b</w:t>
      </w:r>
      <w:r>
        <w:rPr>
          <w:spacing w:val="-1"/>
          <w:w w:val="103"/>
          <w:sz w:val="19"/>
          <w:szCs w:val="19"/>
        </w:rPr>
        <w:t>a</w:t>
      </w:r>
      <w:r>
        <w:rPr>
          <w:spacing w:val="3"/>
          <w:w w:val="103"/>
          <w:sz w:val="19"/>
          <w:szCs w:val="19"/>
        </w:rPr>
        <w:t>l</w:t>
      </w:r>
      <w:r>
        <w:rPr>
          <w:spacing w:val="-2"/>
          <w:w w:val="103"/>
          <w:sz w:val="19"/>
          <w:szCs w:val="19"/>
        </w:rPr>
        <w:t>l</w:t>
      </w:r>
      <w:r>
        <w:rPr>
          <w:w w:val="103"/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>"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c</w:t>
      </w:r>
      <w:r>
        <w:rPr>
          <w:spacing w:val="4"/>
          <w:w w:val="103"/>
          <w:sz w:val="19"/>
          <w:szCs w:val="19"/>
        </w:rPr>
        <w:t>a</w:t>
      </w:r>
      <w:r>
        <w:rPr>
          <w:spacing w:val="-2"/>
          <w:w w:val="103"/>
          <w:sz w:val="19"/>
          <w:szCs w:val="19"/>
        </w:rPr>
        <w:t>t</w:t>
      </w:r>
      <w:r>
        <w:rPr>
          <w:spacing w:val="-1"/>
          <w:w w:val="103"/>
          <w:sz w:val="19"/>
          <w:szCs w:val="19"/>
        </w:rPr>
        <w:t>c</w:t>
      </w:r>
      <w:r>
        <w:rPr>
          <w:spacing w:val="2"/>
          <w:w w:val="103"/>
          <w:sz w:val="19"/>
          <w:szCs w:val="19"/>
        </w:rPr>
        <w:t>h</w:t>
      </w:r>
      <w:r>
        <w:rPr>
          <w:spacing w:val="-1"/>
          <w:w w:val="103"/>
          <w:sz w:val="19"/>
          <w:szCs w:val="19"/>
        </w:rPr>
        <w:t>.</w:t>
      </w:r>
      <w:r>
        <w:rPr>
          <w:w w:val="103"/>
          <w:sz w:val="19"/>
          <w:szCs w:val="19"/>
        </w:rPr>
        <w:t>"</w:t>
      </w:r>
    </w:p>
    <w:p w:rsidR="00220662" w:rsidRDefault="007F301C">
      <w:pPr>
        <w:spacing w:line="253" w:lineRule="auto"/>
        <w:ind w:left="1540" w:right="455" w:hanging="1440"/>
        <w:rPr>
          <w:sz w:val="19"/>
          <w:szCs w:val="19"/>
        </w:rPr>
      </w:pP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xp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ti</w:t>
      </w:r>
      <w:r>
        <w:rPr>
          <w:spacing w:val="7"/>
          <w:sz w:val="19"/>
          <w:szCs w:val="19"/>
        </w:rPr>
        <w:t>v</w:t>
      </w:r>
      <w:r>
        <w:rPr>
          <w:sz w:val="19"/>
          <w:szCs w:val="19"/>
        </w:rPr>
        <w:t xml:space="preserve">e       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7"/>
          <w:sz w:val="19"/>
          <w:szCs w:val="19"/>
        </w:rPr>
        <w:t>g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</w:t>
      </w:r>
      <w:r>
        <w:rPr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hor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phr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se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ph</w:t>
      </w:r>
      <w:r>
        <w:rPr>
          <w:spacing w:val="-1"/>
          <w:sz w:val="19"/>
          <w:szCs w:val="19"/>
        </w:rPr>
        <w:t>a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z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urround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word</w:t>
      </w:r>
      <w:r>
        <w:rPr>
          <w:sz w:val="19"/>
          <w:szCs w:val="19"/>
        </w:rPr>
        <w:t>s.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C</w:t>
      </w:r>
      <w:r>
        <w:rPr>
          <w:spacing w:val="2"/>
          <w:w w:val="103"/>
          <w:sz w:val="19"/>
          <w:szCs w:val="19"/>
        </w:rPr>
        <w:t>o</w:t>
      </w:r>
      <w:r>
        <w:rPr>
          <w:spacing w:val="5"/>
          <w:w w:val="103"/>
          <w:sz w:val="19"/>
          <w:szCs w:val="19"/>
        </w:rPr>
        <w:t>m</w:t>
      </w:r>
      <w:r>
        <w:rPr>
          <w:spacing w:val="1"/>
          <w:w w:val="103"/>
          <w:sz w:val="19"/>
          <w:szCs w:val="19"/>
        </w:rPr>
        <w:t>m</w:t>
      </w:r>
      <w:r>
        <w:rPr>
          <w:spacing w:val="2"/>
          <w:w w:val="103"/>
          <w:sz w:val="19"/>
          <w:szCs w:val="19"/>
        </w:rPr>
        <w:t>on</w:t>
      </w:r>
      <w:r>
        <w:rPr>
          <w:spacing w:val="-2"/>
          <w:w w:val="103"/>
          <w:sz w:val="19"/>
          <w:szCs w:val="19"/>
        </w:rPr>
        <w:t>l</w:t>
      </w:r>
      <w:r>
        <w:rPr>
          <w:spacing w:val="2"/>
          <w:w w:val="103"/>
          <w:sz w:val="19"/>
          <w:szCs w:val="19"/>
        </w:rPr>
        <w:t>y</w:t>
      </w:r>
      <w:r>
        <w:rPr>
          <w:w w:val="103"/>
          <w:sz w:val="19"/>
          <w:szCs w:val="19"/>
        </w:rPr>
        <w:t xml:space="preserve">,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xp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ti</w:t>
      </w:r>
      <w:r>
        <w:rPr>
          <w:spacing w:val="7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of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5"/>
          <w:sz w:val="19"/>
          <w:szCs w:val="19"/>
        </w:rPr>
        <w:t>m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>x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: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f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our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11"/>
          <w:sz w:val="19"/>
          <w:szCs w:val="19"/>
        </w:rPr>
        <w:t xml:space="preserve"> </w:t>
      </w:r>
      <w:r>
        <w:rPr>
          <w:spacing w:val="4"/>
          <w:w w:val="103"/>
          <w:sz w:val="19"/>
          <w:szCs w:val="19"/>
        </w:rPr>
        <w:t>c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r</w:t>
      </w:r>
      <w:r>
        <w:rPr>
          <w:spacing w:val="-2"/>
          <w:w w:val="103"/>
          <w:sz w:val="19"/>
          <w:szCs w:val="19"/>
        </w:rPr>
        <w:t>t</w:t>
      </w:r>
      <w:r>
        <w:rPr>
          <w:spacing w:val="4"/>
          <w:w w:val="103"/>
          <w:sz w:val="19"/>
          <w:szCs w:val="19"/>
        </w:rPr>
        <w:t>a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spacing w:val="-2"/>
          <w:w w:val="103"/>
          <w:sz w:val="19"/>
          <w:szCs w:val="19"/>
        </w:rPr>
        <w:t>l</w:t>
      </w:r>
      <w:r>
        <w:rPr>
          <w:w w:val="103"/>
          <w:sz w:val="19"/>
          <w:szCs w:val="19"/>
        </w:rPr>
        <w:t>y</w:t>
      </w:r>
    </w:p>
    <w:p w:rsidR="00220662" w:rsidRDefault="007F301C">
      <w:pPr>
        <w:spacing w:before="5" w:line="253" w:lineRule="auto"/>
        <w:ind w:left="1540" w:right="142" w:hanging="1440"/>
        <w:rPr>
          <w:sz w:val="19"/>
          <w:szCs w:val="19"/>
        </w:rPr>
      </w:pPr>
      <w:r>
        <w:rPr>
          <w:spacing w:val="2"/>
          <w:sz w:val="19"/>
          <w:szCs w:val="19"/>
        </w:rPr>
        <w:t>Iron</w:t>
      </w:r>
      <w:r>
        <w:rPr>
          <w:sz w:val="19"/>
          <w:szCs w:val="19"/>
        </w:rPr>
        <w:t xml:space="preserve">y                   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z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gn</w:t>
      </w:r>
      <w:r>
        <w:rPr>
          <w:spacing w:val="-2"/>
          <w:sz w:val="19"/>
          <w:szCs w:val="19"/>
        </w:rPr>
        <w:t>i</w:t>
      </w:r>
      <w:r>
        <w:rPr>
          <w:spacing w:val="6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3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ff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w</w:t>
      </w:r>
      <w:r>
        <w:rPr>
          <w:spacing w:val="-1"/>
          <w:sz w:val="19"/>
          <w:szCs w:val="19"/>
        </w:rPr>
        <w:t>ee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xp</w:t>
      </w:r>
      <w:r>
        <w:rPr>
          <w:spacing w:val="-1"/>
          <w:w w:val="103"/>
          <w:sz w:val="19"/>
          <w:szCs w:val="19"/>
        </w:rPr>
        <w:t>e</w:t>
      </w:r>
      <w:r>
        <w:rPr>
          <w:spacing w:val="4"/>
          <w:w w:val="103"/>
          <w:sz w:val="19"/>
          <w:szCs w:val="19"/>
        </w:rPr>
        <w:t>c</w:t>
      </w:r>
      <w:r>
        <w:rPr>
          <w:spacing w:val="-2"/>
          <w:w w:val="103"/>
          <w:sz w:val="19"/>
          <w:szCs w:val="19"/>
        </w:rPr>
        <w:t>t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 xml:space="preserve">d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und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oo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.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Iron</w:t>
      </w:r>
      <w:r>
        <w:rPr>
          <w:sz w:val="19"/>
          <w:szCs w:val="19"/>
        </w:rPr>
        <w:t>y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qu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hu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orou</w:t>
      </w:r>
      <w:r>
        <w:rPr>
          <w:sz w:val="19"/>
          <w:szCs w:val="19"/>
        </w:rPr>
        <w:t>s,</w:t>
      </w:r>
      <w:r>
        <w:rPr>
          <w:spacing w:val="28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 xml:space="preserve">d </w:t>
      </w:r>
      <w:r>
        <w:rPr>
          <w:spacing w:val="-1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11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s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word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oppo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nor</w:t>
      </w:r>
      <w:r>
        <w:rPr>
          <w:spacing w:val="1"/>
          <w:sz w:val="19"/>
          <w:szCs w:val="19"/>
        </w:rPr>
        <w:t>m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ll</w:t>
      </w:r>
      <w:r>
        <w:rPr>
          <w:sz w:val="19"/>
          <w:szCs w:val="19"/>
        </w:rPr>
        <w:t>y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m</w:t>
      </w:r>
      <w:r>
        <w:rPr>
          <w:spacing w:val="4"/>
          <w:w w:val="103"/>
          <w:sz w:val="19"/>
          <w:szCs w:val="19"/>
        </w:rPr>
        <w:t>e</w:t>
      </w:r>
      <w:r>
        <w:rPr>
          <w:spacing w:val="-1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>n</w:t>
      </w:r>
    </w:p>
    <w:p w:rsidR="00220662" w:rsidRDefault="007F301C">
      <w:pPr>
        <w:spacing w:line="253" w:lineRule="auto"/>
        <w:ind w:left="1540" w:right="583" w:hanging="1440"/>
        <w:rPr>
          <w:sz w:val="19"/>
          <w:szCs w:val="19"/>
        </w:rPr>
      </w:pP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og</w:t>
      </w:r>
      <w:r>
        <w:rPr>
          <w:sz w:val="19"/>
          <w:szCs w:val="19"/>
        </w:rPr>
        <w:t xml:space="preserve">y                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ec</w:t>
      </w:r>
      <w:r>
        <w:rPr>
          <w:sz w:val="19"/>
          <w:szCs w:val="19"/>
        </w:rPr>
        <w:t>h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6"/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7"/>
          <w:sz w:val="19"/>
          <w:szCs w:val="19"/>
        </w:rPr>
        <w:t>g</w:t>
      </w:r>
      <w:r>
        <w:rPr>
          <w:sz w:val="19"/>
          <w:szCs w:val="19"/>
        </w:rPr>
        <w:t>;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or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hono</w:t>
      </w:r>
      <w:r>
        <w:rPr>
          <w:sz w:val="19"/>
          <w:szCs w:val="19"/>
        </w:rPr>
        <w:t>r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7"/>
          <w:w w:val="103"/>
          <w:sz w:val="19"/>
          <w:szCs w:val="19"/>
        </w:rPr>
        <w:t>d</w:t>
      </w:r>
      <w:r>
        <w:rPr>
          <w:spacing w:val="-1"/>
          <w:w w:val="103"/>
          <w:sz w:val="19"/>
          <w:szCs w:val="19"/>
        </w:rPr>
        <w:t>e</w:t>
      </w:r>
      <w:r>
        <w:rPr>
          <w:spacing w:val="4"/>
          <w:w w:val="103"/>
          <w:sz w:val="19"/>
          <w:szCs w:val="19"/>
        </w:rPr>
        <w:t>c</w:t>
      </w:r>
      <w:r>
        <w:rPr>
          <w:spacing w:val="-1"/>
          <w:w w:val="103"/>
          <w:sz w:val="19"/>
          <w:szCs w:val="19"/>
        </w:rPr>
        <w:t>ea</w:t>
      </w:r>
      <w:r>
        <w:rPr>
          <w:spacing w:val="5"/>
          <w:w w:val="103"/>
          <w:sz w:val="19"/>
          <w:szCs w:val="19"/>
        </w:rPr>
        <w:t>s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 xml:space="preserve">d </w:t>
      </w:r>
      <w:r>
        <w:rPr>
          <w:spacing w:val="2"/>
          <w:w w:val="103"/>
          <w:sz w:val="19"/>
          <w:szCs w:val="19"/>
        </w:rPr>
        <w:t>p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r</w:t>
      </w:r>
      <w:r>
        <w:rPr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n</w:t>
      </w:r>
    </w:p>
    <w:p w:rsidR="00220662" w:rsidRDefault="007F301C">
      <w:pPr>
        <w:ind w:left="100"/>
        <w:rPr>
          <w:sz w:val="19"/>
          <w:szCs w:val="19"/>
        </w:rPr>
      </w:pP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do</w:t>
      </w:r>
      <w:r>
        <w:rPr>
          <w:sz w:val="19"/>
          <w:szCs w:val="19"/>
        </w:rPr>
        <w:t xml:space="preserve">x               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ory</w:t>
      </w:r>
      <w:r>
        <w:rPr>
          <w:sz w:val="19"/>
          <w:szCs w:val="19"/>
        </w:rPr>
        <w:t>,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ll</w:t>
      </w:r>
      <w:r>
        <w:rPr>
          <w:sz w:val="19"/>
          <w:szCs w:val="19"/>
        </w:rPr>
        <w:t>y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r</w:t>
      </w:r>
      <w:r>
        <w:rPr>
          <w:spacing w:val="7"/>
          <w:w w:val="103"/>
          <w:sz w:val="19"/>
          <w:szCs w:val="19"/>
        </w:rPr>
        <w:t>u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before="12" w:line="253" w:lineRule="auto"/>
        <w:ind w:left="1540" w:right="746" w:hanging="1440"/>
        <w:rPr>
          <w:sz w:val="19"/>
          <w:szCs w:val="19"/>
        </w:rPr>
      </w:pP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ph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y            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udd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it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gh</w:t>
      </w:r>
      <w:r>
        <w:rPr>
          <w:sz w:val="19"/>
          <w:szCs w:val="19"/>
        </w:rPr>
        <w:t>t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ce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ss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3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ea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f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m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4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brough</w:t>
      </w:r>
      <w:r>
        <w:rPr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5"/>
          <w:sz w:val="19"/>
          <w:szCs w:val="19"/>
        </w:rPr>
        <w:t>m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1"/>
          <w:sz w:val="19"/>
          <w:szCs w:val="19"/>
        </w:rPr>
        <w:t>cc</w:t>
      </w:r>
      <w:r>
        <w:rPr>
          <w:spacing w:val="2"/>
          <w:sz w:val="19"/>
          <w:szCs w:val="19"/>
        </w:rPr>
        <w:t>ur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xp</w:t>
      </w:r>
      <w:r>
        <w:rPr>
          <w:spacing w:val="-1"/>
          <w:w w:val="103"/>
          <w:sz w:val="19"/>
          <w:szCs w:val="19"/>
        </w:rPr>
        <w:t>e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3"/>
          <w:sz w:val="19"/>
          <w:szCs w:val="19"/>
        </w:rPr>
        <w:t>i</w:t>
      </w:r>
      <w:r>
        <w:rPr>
          <w:spacing w:val="-1"/>
          <w:w w:val="103"/>
          <w:sz w:val="19"/>
          <w:szCs w:val="19"/>
        </w:rPr>
        <w:t>e</w:t>
      </w:r>
      <w:r>
        <w:rPr>
          <w:spacing w:val="7"/>
          <w:w w:val="103"/>
          <w:sz w:val="19"/>
          <w:szCs w:val="19"/>
        </w:rPr>
        <w:t>n</w:t>
      </w:r>
      <w:r>
        <w:rPr>
          <w:spacing w:val="-1"/>
          <w:w w:val="103"/>
          <w:sz w:val="19"/>
          <w:szCs w:val="19"/>
        </w:rPr>
        <w:t>c</w:t>
      </w:r>
      <w:r>
        <w:rPr>
          <w:w w:val="103"/>
          <w:sz w:val="19"/>
          <w:szCs w:val="19"/>
        </w:rPr>
        <w:t>e</w:t>
      </w:r>
    </w:p>
    <w:p w:rsidR="00220662" w:rsidRDefault="007F301C">
      <w:pPr>
        <w:spacing w:line="258" w:lineRule="auto"/>
        <w:ind w:left="100" w:right="258"/>
        <w:rPr>
          <w:sz w:val="19"/>
          <w:szCs w:val="19"/>
        </w:rPr>
      </w:pPr>
      <w:r>
        <w:rPr>
          <w:spacing w:val="2"/>
          <w:sz w:val="19"/>
          <w:szCs w:val="19"/>
        </w:rPr>
        <w:t>Ono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opo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a    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</w:t>
      </w:r>
      <w:r>
        <w:rPr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pprox</w:t>
      </w:r>
      <w:r>
        <w:rPr>
          <w:spacing w:val="-2"/>
          <w:sz w:val="19"/>
          <w:szCs w:val="19"/>
        </w:rPr>
        <w:t>i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oun</w:t>
      </w:r>
      <w:r>
        <w:rPr>
          <w:sz w:val="19"/>
          <w:szCs w:val="19"/>
        </w:rPr>
        <w:t>d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d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c</w:t>
      </w:r>
      <w:r>
        <w:rPr>
          <w:spacing w:val="2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s,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bu</w:t>
      </w:r>
      <w:r>
        <w:rPr>
          <w:spacing w:val="-1"/>
          <w:sz w:val="19"/>
          <w:szCs w:val="19"/>
        </w:rPr>
        <w:t>z</w:t>
      </w:r>
      <w:r>
        <w:rPr>
          <w:sz w:val="19"/>
          <w:szCs w:val="19"/>
        </w:rPr>
        <w:t>z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</w:t>
      </w:r>
      <w:r>
        <w:rPr>
          <w:spacing w:val="-2"/>
          <w:w w:val="103"/>
          <w:sz w:val="19"/>
          <w:szCs w:val="19"/>
        </w:rPr>
        <w:t>i</w:t>
      </w:r>
      <w:r>
        <w:rPr>
          <w:spacing w:val="5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 xml:space="preserve">s.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          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hor</w:t>
      </w:r>
      <w:r>
        <w:rPr>
          <w:spacing w:val="-2"/>
          <w:sz w:val="19"/>
          <w:szCs w:val="19"/>
        </w:rPr>
        <w:t>'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7"/>
          <w:sz w:val="19"/>
          <w:szCs w:val="19"/>
        </w:rPr>
        <w:t>o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word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onv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ff</w:t>
      </w:r>
      <w:r>
        <w:rPr>
          <w:spacing w:val="-1"/>
          <w:w w:val="103"/>
          <w:sz w:val="19"/>
          <w:szCs w:val="19"/>
        </w:rPr>
        <w:t>e</w:t>
      </w:r>
      <w:r>
        <w:rPr>
          <w:spacing w:val="4"/>
          <w:w w:val="103"/>
          <w:sz w:val="19"/>
          <w:szCs w:val="19"/>
        </w:rPr>
        <w:t>c</w:t>
      </w:r>
      <w:r>
        <w:rPr>
          <w:w w:val="103"/>
          <w:sz w:val="19"/>
          <w:szCs w:val="19"/>
        </w:rPr>
        <w:t>t</w:t>
      </w:r>
    </w:p>
    <w:p w:rsidR="00220662" w:rsidRDefault="007F301C">
      <w:pPr>
        <w:spacing w:line="200" w:lineRule="exact"/>
        <w:ind w:left="100"/>
        <w:rPr>
          <w:sz w:val="19"/>
          <w:szCs w:val="19"/>
        </w:rPr>
      </w:pP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op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a                 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rf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.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oppo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it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7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op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.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—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26"/>
          <w:sz w:val="19"/>
          <w:szCs w:val="19"/>
        </w:rPr>
        <w:t xml:space="preserve"> </w:t>
      </w:r>
      <w:r>
        <w:rPr>
          <w:spacing w:val="7"/>
          <w:w w:val="103"/>
          <w:sz w:val="19"/>
          <w:szCs w:val="19"/>
        </w:rPr>
        <w:t>p</w:t>
      </w:r>
      <w:r>
        <w:rPr>
          <w:spacing w:val="-2"/>
          <w:w w:val="103"/>
          <w:sz w:val="19"/>
          <w:szCs w:val="19"/>
        </w:rPr>
        <w:t>l</w:t>
      </w:r>
      <w:r>
        <w:rPr>
          <w:spacing w:val="4"/>
          <w:w w:val="103"/>
          <w:sz w:val="19"/>
          <w:szCs w:val="19"/>
        </w:rPr>
        <w:t>a</w:t>
      </w:r>
      <w:r>
        <w:rPr>
          <w:spacing w:val="-1"/>
          <w:w w:val="103"/>
          <w:sz w:val="19"/>
          <w:szCs w:val="19"/>
        </w:rPr>
        <w:t>c</w:t>
      </w:r>
      <w:r>
        <w:rPr>
          <w:w w:val="103"/>
          <w:sz w:val="19"/>
          <w:szCs w:val="19"/>
        </w:rPr>
        <w:t>e</w:t>
      </w:r>
    </w:p>
    <w:p w:rsidR="00220662" w:rsidRDefault="007F301C">
      <w:pPr>
        <w:spacing w:before="12" w:line="253" w:lineRule="auto"/>
        <w:ind w:left="100" w:right="2701" w:firstLine="1440"/>
        <w:rPr>
          <w:sz w:val="19"/>
          <w:szCs w:val="19"/>
        </w:rPr>
      </w:pPr>
      <w:r>
        <w:rPr>
          <w:spacing w:val="2"/>
          <w:sz w:val="19"/>
          <w:szCs w:val="19"/>
        </w:rPr>
        <w:t>wh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op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hu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z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6"/>
          <w:sz w:val="19"/>
          <w:szCs w:val="19"/>
        </w:rPr>
        <w:t>f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5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f</w:t>
      </w:r>
      <w:r>
        <w:rPr>
          <w:spacing w:val="-1"/>
          <w:sz w:val="19"/>
          <w:szCs w:val="19"/>
        </w:rPr>
        <w:t>ea</w:t>
      </w:r>
      <w:r>
        <w:rPr>
          <w:spacing w:val="2"/>
          <w:sz w:val="19"/>
          <w:szCs w:val="19"/>
        </w:rPr>
        <w:t>rf</w:t>
      </w:r>
      <w:r>
        <w:rPr>
          <w:spacing w:val="7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li</w:t>
      </w:r>
      <w:r>
        <w:rPr>
          <w:spacing w:val="2"/>
          <w:w w:val="103"/>
          <w:sz w:val="19"/>
          <w:szCs w:val="19"/>
        </w:rPr>
        <w:t>v</w:t>
      </w:r>
      <w:r>
        <w:rPr>
          <w:spacing w:val="4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 xml:space="preserve">s. </w:t>
      </w:r>
      <w:r>
        <w:rPr>
          <w:spacing w:val="2"/>
          <w:sz w:val="19"/>
          <w:szCs w:val="19"/>
        </w:rPr>
        <w:t>Hyp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rbo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e           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ov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z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x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gg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w w:val="103"/>
          <w:sz w:val="19"/>
          <w:szCs w:val="19"/>
        </w:rPr>
        <w:t>l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ngu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g</w:t>
      </w:r>
      <w:r>
        <w:rPr>
          <w:w w:val="103"/>
          <w:sz w:val="19"/>
          <w:szCs w:val="19"/>
        </w:rPr>
        <w:t>e</w:t>
      </w:r>
    </w:p>
    <w:p w:rsidR="00220662" w:rsidRDefault="007F301C">
      <w:pPr>
        <w:spacing w:line="253" w:lineRule="auto"/>
        <w:ind w:left="1540" w:right="363" w:hanging="1440"/>
        <w:rPr>
          <w:sz w:val="19"/>
          <w:szCs w:val="19"/>
        </w:rPr>
      </w:pP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8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ac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Gr</w:t>
      </w:r>
      <w:r>
        <w:rPr>
          <w:spacing w:val="-1"/>
          <w:sz w:val="19"/>
          <w:szCs w:val="19"/>
        </w:rPr>
        <w:t>ee</w:t>
      </w:r>
      <w:r>
        <w:rPr>
          <w:sz w:val="19"/>
          <w:szCs w:val="19"/>
        </w:rPr>
        <w:t>k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ti</w:t>
      </w:r>
      <w:r>
        <w:rPr>
          <w:spacing w:val="6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8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d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ff</w:t>
      </w:r>
      <w:r>
        <w:rPr>
          <w:spacing w:val="3"/>
          <w:w w:val="103"/>
          <w:sz w:val="19"/>
          <w:szCs w:val="19"/>
        </w:rPr>
        <w:t>i</w:t>
      </w:r>
      <w:r>
        <w:rPr>
          <w:spacing w:val="-1"/>
          <w:w w:val="103"/>
          <w:sz w:val="19"/>
          <w:szCs w:val="19"/>
        </w:rPr>
        <w:t>c</w:t>
      </w:r>
      <w:r>
        <w:rPr>
          <w:spacing w:val="2"/>
          <w:w w:val="103"/>
          <w:sz w:val="19"/>
          <w:szCs w:val="19"/>
        </w:rPr>
        <w:t>u</w:t>
      </w:r>
      <w:r>
        <w:rPr>
          <w:spacing w:val="3"/>
          <w:w w:val="103"/>
          <w:sz w:val="19"/>
          <w:szCs w:val="19"/>
        </w:rPr>
        <w:t>l</w:t>
      </w:r>
      <w:r>
        <w:rPr>
          <w:w w:val="103"/>
          <w:sz w:val="19"/>
          <w:szCs w:val="19"/>
        </w:rPr>
        <w:t xml:space="preserve">t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it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,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rodu</w:t>
      </w:r>
      <w:r>
        <w:rPr>
          <w:spacing w:val="-1"/>
          <w:sz w:val="19"/>
          <w:szCs w:val="19"/>
        </w:rPr>
        <w:t>ce</w:t>
      </w:r>
      <w:r>
        <w:rPr>
          <w:sz w:val="19"/>
          <w:szCs w:val="19"/>
        </w:rPr>
        <w:t>d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udd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un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xp</w:t>
      </w:r>
      <w:r>
        <w:rPr>
          <w:spacing w:val="4"/>
          <w:w w:val="103"/>
          <w:sz w:val="19"/>
          <w:szCs w:val="19"/>
        </w:rPr>
        <w:t>e</w:t>
      </w:r>
      <w:r>
        <w:rPr>
          <w:spacing w:val="-1"/>
          <w:w w:val="103"/>
          <w:sz w:val="19"/>
          <w:szCs w:val="19"/>
        </w:rPr>
        <w:t>c</w:t>
      </w:r>
      <w:r>
        <w:rPr>
          <w:spacing w:val="3"/>
          <w:w w:val="103"/>
          <w:sz w:val="19"/>
          <w:szCs w:val="19"/>
        </w:rPr>
        <w:t>t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d</w:t>
      </w:r>
      <w:r>
        <w:rPr>
          <w:spacing w:val="-2"/>
          <w:w w:val="103"/>
          <w:sz w:val="19"/>
          <w:szCs w:val="19"/>
        </w:rPr>
        <w:t>l</w:t>
      </w:r>
      <w:r>
        <w:rPr>
          <w:w w:val="103"/>
          <w:sz w:val="19"/>
          <w:szCs w:val="19"/>
        </w:rPr>
        <w:t>y</w:t>
      </w:r>
    </w:p>
    <w:p w:rsidR="00220662" w:rsidRDefault="007F301C">
      <w:pPr>
        <w:ind w:left="100"/>
        <w:rPr>
          <w:sz w:val="19"/>
          <w:szCs w:val="19"/>
        </w:rPr>
      </w:pPr>
      <w:r>
        <w:rPr>
          <w:spacing w:val="2"/>
          <w:sz w:val="19"/>
          <w:szCs w:val="19"/>
        </w:rPr>
        <w:t>An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gon</w:t>
      </w:r>
      <w:r>
        <w:rPr>
          <w:spacing w:val="-2"/>
          <w:sz w:val="19"/>
          <w:szCs w:val="19"/>
        </w:rPr>
        <w:t>i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 xml:space="preserve">t           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ac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</w:t>
      </w:r>
      <w:r>
        <w:rPr>
          <w:sz w:val="19"/>
          <w:szCs w:val="19"/>
        </w:rPr>
        <w:t>k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oppo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pro</w:t>
      </w:r>
      <w:r>
        <w:rPr>
          <w:spacing w:val="3"/>
          <w:w w:val="103"/>
          <w:sz w:val="19"/>
          <w:szCs w:val="19"/>
        </w:rPr>
        <w:t>t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gon</w:t>
      </w:r>
      <w:r>
        <w:rPr>
          <w:spacing w:val="-2"/>
          <w:w w:val="103"/>
          <w:sz w:val="19"/>
          <w:szCs w:val="19"/>
        </w:rPr>
        <w:t>i</w:t>
      </w:r>
      <w:r>
        <w:rPr>
          <w:spacing w:val="5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>t</w:t>
      </w:r>
    </w:p>
    <w:p w:rsidR="00220662" w:rsidRDefault="007F301C">
      <w:pPr>
        <w:spacing w:before="12" w:line="258" w:lineRule="auto"/>
        <w:ind w:left="1540" w:right="122" w:hanging="1440"/>
        <w:rPr>
          <w:sz w:val="19"/>
          <w:szCs w:val="19"/>
        </w:rPr>
      </w:pPr>
      <w:r>
        <w:rPr>
          <w:spacing w:val="2"/>
          <w:sz w:val="19"/>
          <w:szCs w:val="19"/>
        </w:rPr>
        <w:t>An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og</w:t>
      </w:r>
      <w:r>
        <w:rPr>
          <w:sz w:val="19"/>
          <w:szCs w:val="19"/>
        </w:rPr>
        <w:t xml:space="preserve">y               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ng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li</w:t>
      </w:r>
      <w:r>
        <w:rPr>
          <w:spacing w:val="7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5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M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phor</w:t>
      </w:r>
      <w:r>
        <w:rPr>
          <w:sz w:val="19"/>
          <w:szCs w:val="19"/>
        </w:rPr>
        <w:t>s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i</w: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b</w:t>
      </w:r>
      <w:r>
        <w:rPr>
          <w:spacing w:val="7"/>
          <w:w w:val="103"/>
          <w:sz w:val="19"/>
          <w:szCs w:val="19"/>
        </w:rPr>
        <w:t>o</w:t>
      </w:r>
      <w:r>
        <w:rPr>
          <w:spacing w:val="-2"/>
          <w:w w:val="103"/>
          <w:sz w:val="19"/>
          <w:szCs w:val="19"/>
        </w:rPr>
        <w:t>t</w:t>
      </w:r>
      <w:r>
        <w:rPr>
          <w:w w:val="103"/>
          <w:sz w:val="19"/>
          <w:szCs w:val="19"/>
        </w:rPr>
        <w:t xml:space="preserve">h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yp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n</w:t>
      </w:r>
      <w:r>
        <w:rPr>
          <w:spacing w:val="4"/>
          <w:w w:val="103"/>
          <w:sz w:val="19"/>
          <w:szCs w:val="19"/>
        </w:rPr>
        <w:t>a</w:t>
      </w:r>
      <w:r>
        <w:rPr>
          <w:spacing w:val="-2"/>
          <w:w w:val="103"/>
          <w:sz w:val="19"/>
          <w:szCs w:val="19"/>
        </w:rPr>
        <w:t>l</w:t>
      </w:r>
      <w:r>
        <w:rPr>
          <w:spacing w:val="2"/>
          <w:w w:val="103"/>
          <w:sz w:val="19"/>
          <w:szCs w:val="19"/>
        </w:rPr>
        <w:t>og</w:t>
      </w:r>
      <w:r>
        <w:rPr>
          <w:w w:val="103"/>
          <w:sz w:val="19"/>
          <w:szCs w:val="19"/>
        </w:rPr>
        <w:t>y</w:t>
      </w:r>
    </w:p>
    <w:p w:rsidR="00220662" w:rsidRDefault="007F301C">
      <w:pPr>
        <w:spacing w:line="200" w:lineRule="exact"/>
        <w:ind w:left="100"/>
        <w:rPr>
          <w:sz w:val="19"/>
          <w:szCs w:val="19"/>
        </w:rPr>
      </w:pPr>
      <w:r>
        <w:rPr>
          <w:spacing w:val="2"/>
          <w:sz w:val="19"/>
          <w:szCs w:val="19"/>
        </w:rPr>
        <w:t>Indu</w:t>
      </w:r>
      <w:r>
        <w:rPr>
          <w:spacing w:val="-1"/>
          <w:sz w:val="19"/>
          <w:szCs w:val="19"/>
        </w:rPr>
        <w:t>c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 xml:space="preserve">e             </w:t>
      </w:r>
      <w:r>
        <w:rPr>
          <w:spacing w:val="4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yp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ob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rv</w:t>
      </w:r>
      <w:r>
        <w:rPr>
          <w:spacing w:val="4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nf</w:t>
      </w:r>
      <w:r>
        <w:rPr>
          <w:spacing w:val="7"/>
          <w:sz w:val="19"/>
          <w:szCs w:val="19"/>
        </w:rPr>
        <w:t>o</w:t>
      </w:r>
      <w:r>
        <w:rPr>
          <w:spacing w:val="2"/>
          <w:sz w:val="19"/>
          <w:szCs w:val="19"/>
        </w:rPr>
        <w:t>r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bo</w:t>
      </w:r>
      <w:r>
        <w:rPr>
          <w:spacing w:val="7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a</w:t>
      </w:r>
    </w:p>
    <w:p w:rsidR="00220662" w:rsidRDefault="007F301C">
      <w:pPr>
        <w:spacing w:before="12" w:line="253" w:lineRule="auto"/>
        <w:ind w:left="100" w:right="2164" w:firstLine="1440"/>
        <w:rPr>
          <w:sz w:val="19"/>
          <w:szCs w:val="19"/>
        </w:rPr>
        <w:sectPr w:rsidR="00220662">
          <w:pgSz w:w="12240" w:h="15840"/>
          <w:pgMar w:top="1380" w:right="1700" w:bottom="280" w:left="1700" w:header="720" w:footer="720" w:gutter="0"/>
          <w:cols w:space="720"/>
        </w:sectPr>
      </w:pP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ss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pp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ss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7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w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d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du</w:t>
      </w:r>
      <w:r>
        <w:rPr>
          <w:spacing w:val="4"/>
          <w:w w:val="103"/>
          <w:sz w:val="19"/>
          <w:szCs w:val="19"/>
        </w:rPr>
        <w:t>c</w:t>
      </w:r>
      <w:r>
        <w:rPr>
          <w:spacing w:val="3"/>
          <w:w w:val="103"/>
          <w:sz w:val="19"/>
          <w:szCs w:val="19"/>
        </w:rPr>
        <w:t>ti</w:t>
      </w:r>
      <w:r>
        <w:rPr>
          <w:spacing w:val="2"/>
          <w:w w:val="103"/>
          <w:sz w:val="19"/>
          <w:szCs w:val="19"/>
        </w:rPr>
        <w:t>v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 xml:space="preserve">. </w:t>
      </w:r>
      <w:r>
        <w:rPr>
          <w:spacing w:val="2"/>
          <w:sz w:val="19"/>
          <w:szCs w:val="19"/>
        </w:rPr>
        <w:t>No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g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 xml:space="preserve">a            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ur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hough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for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w w:val="103"/>
          <w:sz w:val="19"/>
          <w:szCs w:val="19"/>
        </w:rPr>
        <w:t>t</w:t>
      </w:r>
      <w:r>
        <w:rPr>
          <w:spacing w:val="-2"/>
          <w:w w:val="103"/>
          <w:sz w:val="19"/>
          <w:szCs w:val="19"/>
        </w:rPr>
        <w:t>i</w:t>
      </w:r>
      <w:r>
        <w:rPr>
          <w:spacing w:val="5"/>
          <w:w w:val="103"/>
          <w:sz w:val="19"/>
          <w:szCs w:val="19"/>
        </w:rPr>
        <w:t>m</w:t>
      </w:r>
      <w:r>
        <w:rPr>
          <w:w w:val="103"/>
          <w:sz w:val="19"/>
          <w:szCs w:val="19"/>
        </w:rPr>
        <w:t>e</w:t>
      </w:r>
    </w:p>
    <w:p w:rsidR="00220662" w:rsidRDefault="007F301C">
      <w:pPr>
        <w:spacing w:before="65" w:line="253" w:lineRule="auto"/>
        <w:ind w:left="1540" w:right="103" w:hanging="1440"/>
        <w:rPr>
          <w:sz w:val="19"/>
          <w:szCs w:val="19"/>
        </w:rPr>
      </w:pPr>
      <w:r>
        <w:rPr>
          <w:spacing w:val="-2"/>
          <w:sz w:val="19"/>
          <w:szCs w:val="19"/>
        </w:rPr>
        <w:lastRenderedPageBreak/>
        <w:t>C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s            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gur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ord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6"/>
          <w:w w:val="103"/>
          <w:sz w:val="19"/>
          <w:szCs w:val="19"/>
        </w:rPr>
        <w:t>r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v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r</w:t>
      </w:r>
      <w:r>
        <w:rPr>
          <w:spacing w:val="5"/>
          <w:w w:val="103"/>
          <w:sz w:val="19"/>
          <w:szCs w:val="19"/>
        </w:rPr>
        <w:t>s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 xml:space="preserve">d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ec</w:t>
      </w:r>
      <w:r>
        <w:rPr>
          <w:spacing w:val="2"/>
          <w:sz w:val="19"/>
          <w:szCs w:val="19"/>
        </w:rPr>
        <w:t>ond</w:t>
      </w:r>
      <w:r>
        <w:rPr>
          <w:sz w:val="19"/>
          <w:szCs w:val="19"/>
        </w:rPr>
        <w:t>.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“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hur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nk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nd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nk</w:t>
      </w:r>
      <w:r>
        <w:rPr>
          <w:spacing w:val="3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hur</w:t>
      </w:r>
      <w:r>
        <w:rPr>
          <w:spacing w:val="-1"/>
          <w:sz w:val="19"/>
          <w:szCs w:val="19"/>
        </w:rPr>
        <w:t>c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?”</w:t>
      </w:r>
      <w:r>
        <w:rPr>
          <w:i/>
          <w:spacing w:val="2"/>
          <w:sz w:val="19"/>
          <w:szCs w:val="19"/>
        </w:rPr>
        <w:t>-</w:t>
      </w:r>
      <w:r>
        <w:rPr>
          <w:i/>
          <w:sz w:val="19"/>
          <w:szCs w:val="19"/>
        </w:rPr>
        <w:t>-</w:t>
      </w:r>
      <w:r>
        <w:rPr>
          <w:i/>
          <w:spacing w:val="33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T</w:t>
      </w:r>
      <w:r>
        <w:rPr>
          <w:i/>
          <w:w w:val="103"/>
          <w:sz w:val="19"/>
          <w:szCs w:val="19"/>
        </w:rPr>
        <w:t>.</w:t>
      </w:r>
    </w:p>
    <w:p w:rsidR="00220662" w:rsidRDefault="007F301C">
      <w:pPr>
        <w:ind w:left="1540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S</w:t>
      </w:r>
      <w:r>
        <w:rPr>
          <w:i/>
          <w:sz w:val="19"/>
          <w:szCs w:val="19"/>
        </w:rPr>
        <w:t>.</w:t>
      </w:r>
      <w:r>
        <w:rPr>
          <w:i/>
          <w:spacing w:val="3"/>
          <w:sz w:val="19"/>
          <w:szCs w:val="19"/>
        </w:rPr>
        <w:t xml:space="preserve"> </w:t>
      </w:r>
      <w:r>
        <w:rPr>
          <w:i/>
          <w:spacing w:val="5"/>
          <w:w w:val="103"/>
          <w:sz w:val="19"/>
          <w:szCs w:val="19"/>
        </w:rPr>
        <w:t>E</w:t>
      </w:r>
      <w:r>
        <w:rPr>
          <w:i/>
          <w:spacing w:val="-2"/>
          <w:w w:val="103"/>
          <w:sz w:val="19"/>
          <w:szCs w:val="19"/>
        </w:rPr>
        <w:t>li</w:t>
      </w:r>
      <w:r>
        <w:rPr>
          <w:i/>
          <w:spacing w:val="7"/>
          <w:w w:val="103"/>
          <w:sz w:val="19"/>
          <w:szCs w:val="19"/>
        </w:rPr>
        <w:t>o</w:t>
      </w:r>
      <w:r>
        <w:rPr>
          <w:i/>
          <w:spacing w:val="-2"/>
          <w:w w:val="103"/>
          <w:sz w:val="19"/>
          <w:szCs w:val="19"/>
        </w:rPr>
        <w:t>t</w:t>
      </w:r>
      <w:r>
        <w:rPr>
          <w:w w:val="103"/>
          <w:sz w:val="19"/>
          <w:szCs w:val="19"/>
        </w:rPr>
        <w:t>,</w:t>
      </w:r>
    </w:p>
    <w:p w:rsidR="00220662" w:rsidRDefault="007F301C">
      <w:pPr>
        <w:spacing w:before="12" w:line="255" w:lineRule="auto"/>
        <w:ind w:left="1540" w:right="458" w:hanging="1440"/>
        <w:rPr>
          <w:sz w:val="19"/>
          <w:szCs w:val="19"/>
        </w:rPr>
      </w:pP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                 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ss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y</w:t>
      </w:r>
      <w:r>
        <w:rPr>
          <w:sz w:val="19"/>
          <w:szCs w:val="19"/>
        </w:rPr>
        <w:t>;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</w:t>
      </w:r>
      <w:r>
        <w:rPr>
          <w:spacing w:val="4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upo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w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An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it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s—T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2"/>
          <w:sz w:val="19"/>
          <w:szCs w:val="19"/>
        </w:rPr>
        <w:t>ux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po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rp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5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c</w:t>
      </w:r>
      <w:r>
        <w:rPr>
          <w:spacing w:val="2"/>
          <w:w w:val="103"/>
          <w:sz w:val="19"/>
          <w:szCs w:val="19"/>
        </w:rPr>
        <w:t>on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r</w:t>
      </w:r>
      <w:r>
        <w:rPr>
          <w:spacing w:val="4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>s</w:t>
      </w:r>
      <w:r>
        <w:rPr>
          <w:spacing w:val="3"/>
          <w:w w:val="103"/>
          <w:sz w:val="19"/>
          <w:szCs w:val="19"/>
        </w:rPr>
        <w:t>t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 xml:space="preserve">g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ce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word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phr</w:t>
      </w:r>
      <w:r>
        <w:rPr>
          <w:spacing w:val="-1"/>
          <w:w w:val="103"/>
          <w:sz w:val="19"/>
          <w:szCs w:val="19"/>
        </w:rPr>
        <w:t>a</w:t>
      </w:r>
      <w:r>
        <w:rPr>
          <w:spacing w:val="5"/>
          <w:w w:val="103"/>
          <w:sz w:val="19"/>
          <w:szCs w:val="19"/>
        </w:rPr>
        <w:t>s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s.</w:t>
      </w:r>
    </w:p>
    <w:p w:rsidR="00220662" w:rsidRDefault="007F301C">
      <w:pPr>
        <w:spacing w:line="200" w:lineRule="exact"/>
        <w:ind w:left="100"/>
        <w:rPr>
          <w:sz w:val="19"/>
          <w:szCs w:val="19"/>
        </w:rPr>
      </w:pP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e                   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or</w:t>
      </w:r>
      <w:r>
        <w:rPr>
          <w:sz w:val="19"/>
          <w:szCs w:val="19"/>
        </w:rPr>
        <w:t>m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und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g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ac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4"/>
          <w:w w:val="103"/>
          <w:sz w:val="19"/>
          <w:szCs w:val="19"/>
        </w:rPr>
        <w:t>e</w:t>
      </w:r>
      <w:r>
        <w:rPr>
          <w:spacing w:val="1"/>
          <w:w w:val="103"/>
          <w:sz w:val="19"/>
          <w:szCs w:val="19"/>
        </w:rPr>
        <w:t>m</w:t>
      </w:r>
      <w:r>
        <w:rPr>
          <w:spacing w:val="2"/>
          <w:w w:val="103"/>
          <w:sz w:val="19"/>
          <w:szCs w:val="19"/>
        </w:rPr>
        <w:t>ph</w:t>
      </w:r>
      <w:r>
        <w:rPr>
          <w:spacing w:val="-1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>s</w:t>
      </w:r>
      <w:r>
        <w:rPr>
          <w:spacing w:val="3"/>
          <w:w w:val="103"/>
          <w:sz w:val="19"/>
          <w:szCs w:val="19"/>
        </w:rPr>
        <w:t>i</w:t>
      </w:r>
      <w:r>
        <w:rPr>
          <w:w w:val="103"/>
          <w:sz w:val="19"/>
          <w:szCs w:val="19"/>
        </w:rPr>
        <w:t>s</w:t>
      </w:r>
    </w:p>
    <w:p w:rsidR="00220662" w:rsidRDefault="007F301C">
      <w:pPr>
        <w:spacing w:before="12" w:line="253" w:lineRule="auto"/>
        <w:ind w:left="1540" w:right="77"/>
        <w:rPr>
          <w:sz w:val="19"/>
          <w:szCs w:val="19"/>
        </w:rPr>
      </w:pP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it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.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"S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no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ook</w:t>
      </w:r>
      <w:r>
        <w:rPr>
          <w:spacing w:val="-1"/>
          <w:sz w:val="19"/>
          <w:szCs w:val="19"/>
        </w:rPr>
        <w:t>.</w:t>
      </w:r>
      <w:r>
        <w:rPr>
          <w:sz w:val="19"/>
          <w:szCs w:val="19"/>
        </w:rPr>
        <w:t>"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"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o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7"/>
          <w:sz w:val="19"/>
          <w:szCs w:val="19"/>
        </w:rPr>
        <w:t>o</w:t>
      </w:r>
      <w:r>
        <w:rPr>
          <w:spacing w:val="-2"/>
          <w:sz w:val="19"/>
          <w:szCs w:val="19"/>
        </w:rPr>
        <w:t>ll</w:t>
      </w:r>
      <w:r>
        <w:rPr>
          <w:spacing w:val="2"/>
          <w:sz w:val="19"/>
          <w:szCs w:val="19"/>
        </w:rPr>
        <w:t>o</w:t>
      </w:r>
      <w:r>
        <w:rPr>
          <w:spacing w:val="7"/>
          <w:sz w:val="19"/>
          <w:szCs w:val="19"/>
        </w:rPr>
        <w:t>w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g</w:t>
      </w:r>
      <w:r>
        <w:rPr>
          <w:spacing w:val="-1"/>
          <w:w w:val="103"/>
          <w:sz w:val="19"/>
          <w:szCs w:val="19"/>
        </w:rPr>
        <w:t>e</w:t>
      </w:r>
      <w:r>
        <w:rPr>
          <w:spacing w:val="7"/>
          <w:w w:val="103"/>
          <w:sz w:val="19"/>
          <w:szCs w:val="19"/>
        </w:rPr>
        <w:t>n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u</w:t>
      </w:r>
      <w:r>
        <w:rPr>
          <w:w w:val="103"/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>un</w:t>
      </w:r>
      <w:r>
        <w:rPr>
          <w:spacing w:val="-2"/>
          <w:sz w:val="19"/>
          <w:szCs w:val="19"/>
        </w:rPr>
        <w:t>ti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.</w:t>
      </w:r>
      <w:r>
        <w:rPr>
          <w:sz w:val="19"/>
          <w:szCs w:val="19"/>
        </w:rPr>
        <w:t>"</w:t>
      </w:r>
      <w:r>
        <w:rPr>
          <w:spacing w:val="20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hor</w:t>
      </w:r>
      <w:r>
        <w:rPr>
          <w:spacing w:val="-1"/>
          <w:w w:val="103"/>
          <w:sz w:val="19"/>
          <w:szCs w:val="19"/>
        </w:rPr>
        <w:t>ea</w:t>
      </w:r>
      <w:r>
        <w:rPr>
          <w:w w:val="103"/>
          <w:sz w:val="19"/>
          <w:szCs w:val="19"/>
        </w:rPr>
        <w:t>u</w:t>
      </w:r>
    </w:p>
    <w:p w:rsidR="00220662" w:rsidRDefault="007F301C">
      <w:pPr>
        <w:ind w:left="100"/>
        <w:rPr>
          <w:sz w:val="19"/>
          <w:szCs w:val="19"/>
        </w:rPr>
      </w:pPr>
      <w:r>
        <w:rPr>
          <w:spacing w:val="2"/>
          <w:sz w:val="19"/>
          <w:szCs w:val="19"/>
        </w:rPr>
        <w:t>Dopp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g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ng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Gho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tl</w:t>
      </w:r>
      <w:r>
        <w:rPr>
          <w:sz w:val="19"/>
          <w:szCs w:val="19"/>
        </w:rPr>
        <w:t>y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oun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7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g</w:t>
      </w:r>
      <w:r>
        <w:rPr>
          <w:w w:val="103"/>
          <w:sz w:val="19"/>
          <w:szCs w:val="19"/>
        </w:rPr>
        <w:t>o</w:t>
      </w:r>
    </w:p>
    <w:p w:rsidR="00220662" w:rsidRDefault="007F301C">
      <w:pPr>
        <w:spacing w:before="12" w:line="253" w:lineRule="auto"/>
        <w:ind w:left="1540" w:right="228" w:hanging="1440"/>
        <w:rPr>
          <w:sz w:val="19"/>
          <w:szCs w:val="19"/>
        </w:rPr>
      </w:pPr>
      <w:r>
        <w:rPr>
          <w:sz w:val="19"/>
          <w:szCs w:val="19"/>
        </w:rPr>
        <w:t>Z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ug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 xml:space="preserve">a              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Gr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4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orr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li</w:t>
      </w:r>
      <w:r>
        <w:rPr>
          <w:spacing w:val="2"/>
          <w:sz w:val="19"/>
          <w:szCs w:val="19"/>
        </w:rPr>
        <w:t>n</w:t>
      </w:r>
      <w:r>
        <w:rPr>
          <w:spacing w:val="7"/>
          <w:sz w:val="19"/>
          <w:szCs w:val="19"/>
        </w:rPr>
        <w:t>k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7"/>
          <w:sz w:val="19"/>
          <w:szCs w:val="19"/>
        </w:rPr>
        <w:t>b</w:t>
      </w:r>
      <w:r>
        <w:rPr>
          <w:spacing w:val="-2"/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o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rb</w:t>
      </w:r>
      <w:r>
        <w:rPr>
          <w:sz w:val="19"/>
          <w:szCs w:val="19"/>
        </w:rPr>
        <w:t>s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b</w:t>
      </w:r>
      <w:r>
        <w:rPr>
          <w:spacing w:val="13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w</w:t>
      </w:r>
      <w:r>
        <w:rPr>
          <w:spacing w:val="-2"/>
          <w:sz w:val="19"/>
          <w:szCs w:val="19"/>
        </w:rPr>
        <w:t>it</w:t>
      </w:r>
      <w:r>
        <w:rPr>
          <w:sz w:val="19"/>
          <w:szCs w:val="19"/>
        </w:rPr>
        <w:t>h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w</w:t>
      </w:r>
      <w:r>
        <w:rPr>
          <w:w w:val="103"/>
          <w:sz w:val="19"/>
          <w:szCs w:val="19"/>
        </w:rPr>
        <w:t xml:space="preserve">o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or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7"/>
          <w:sz w:val="19"/>
          <w:szCs w:val="19"/>
        </w:rPr>
        <w:t>b</w:t>
      </w:r>
      <w:r>
        <w:rPr>
          <w:spacing w:val="-2"/>
          <w:sz w:val="19"/>
          <w:szCs w:val="19"/>
        </w:rPr>
        <w:t>j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nk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how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p</w:t>
      </w:r>
      <w:r>
        <w:rPr>
          <w:spacing w:val="30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w</w:t>
      </w:r>
      <w:r>
        <w:rPr>
          <w:spacing w:val="-1"/>
          <w:sz w:val="19"/>
          <w:szCs w:val="19"/>
        </w:rPr>
        <w:t>ee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or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c</w:t>
      </w:r>
      <w:r>
        <w:rPr>
          <w:spacing w:val="3"/>
          <w:w w:val="103"/>
          <w:sz w:val="19"/>
          <w:szCs w:val="19"/>
        </w:rPr>
        <w:t>l</w:t>
      </w:r>
      <w:r>
        <w:rPr>
          <w:spacing w:val="-1"/>
          <w:w w:val="103"/>
          <w:sz w:val="19"/>
          <w:szCs w:val="19"/>
        </w:rPr>
        <w:t>ea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3"/>
          <w:sz w:val="19"/>
          <w:szCs w:val="19"/>
        </w:rPr>
        <w:t>l</w:t>
      </w:r>
      <w:r>
        <w:rPr>
          <w:spacing w:val="2"/>
          <w:w w:val="103"/>
          <w:sz w:val="19"/>
          <w:szCs w:val="19"/>
        </w:rPr>
        <w:t>y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line="258" w:lineRule="auto"/>
        <w:ind w:left="1540" w:right="151" w:hanging="1440"/>
        <w:rPr>
          <w:sz w:val="19"/>
          <w:szCs w:val="19"/>
        </w:rPr>
      </w:pP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 xml:space="preserve">s                   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dr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or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'</w:t>
      </w:r>
      <w:r>
        <w:rPr>
          <w:sz w:val="19"/>
          <w:szCs w:val="19"/>
        </w:rPr>
        <w:t>s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s,</w:t>
      </w:r>
      <w:r>
        <w:rPr>
          <w:spacing w:val="17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spacing w:val="-1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 xml:space="preserve">n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hough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4"/>
          <w:w w:val="103"/>
          <w:sz w:val="19"/>
          <w:szCs w:val="19"/>
        </w:rPr>
        <w:t>e</w:t>
      </w:r>
      <w:r>
        <w:rPr>
          <w:spacing w:val="1"/>
          <w:w w:val="103"/>
          <w:sz w:val="19"/>
          <w:szCs w:val="19"/>
        </w:rPr>
        <w:t>m</w:t>
      </w:r>
      <w:r>
        <w:rPr>
          <w:spacing w:val="2"/>
          <w:w w:val="103"/>
          <w:sz w:val="19"/>
          <w:szCs w:val="19"/>
        </w:rPr>
        <w:t>o</w:t>
      </w:r>
      <w:r>
        <w:rPr>
          <w:spacing w:val="3"/>
          <w:w w:val="103"/>
          <w:sz w:val="19"/>
          <w:szCs w:val="19"/>
        </w:rPr>
        <w:t>t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on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line="200" w:lineRule="exact"/>
        <w:ind w:left="100"/>
        <w:rPr>
          <w:sz w:val="19"/>
          <w:szCs w:val="19"/>
        </w:rPr>
      </w:pP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rop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nd</w:t>
      </w:r>
      <w:r>
        <w:rPr>
          <w:sz w:val="19"/>
          <w:szCs w:val="19"/>
        </w:rPr>
        <w:t xml:space="preserve">a          </w:t>
      </w:r>
      <w:r>
        <w:rPr>
          <w:spacing w:val="2"/>
          <w:sz w:val="19"/>
          <w:szCs w:val="19"/>
        </w:rPr>
        <w:t xml:space="preserve"> Infor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ru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li</w:t>
      </w:r>
      <w:r>
        <w:rPr>
          <w:spacing w:val="7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pr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p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,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group</w:t>
      </w:r>
      <w:r>
        <w:rPr>
          <w:sz w:val="19"/>
          <w:szCs w:val="19"/>
        </w:rPr>
        <w:t>,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s</w:t>
      </w:r>
      <w:r>
        <w:rPr>
          <w:spacing w:val="3"/>
          <w:w w:val="103"/>
          <w:sz w:val="19"/>
          <w:szCs w:val="19"/>
        </w:rPr>
        <w:t>ti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u</w:t>
      </w:r>
      <w:r>
        <w:rPr>
          <w:spacing w:val="3"/>
          <w:w w:val="103"/>
          <w:sz w:val="19"/>
          <w:szCs w:val="19"/>
        </w:rPr>
        <w:t>t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n</w:t>
      </w:r>
    </w:p>
    <w:p w:rsidR="00220662" w:rsidRDefault="007F301C">
      <w:pPr>
        <w:spacing w:before="12"/>
        <w:ind w:left="100"/>
        <w:rPr>
          <w:sz w:val="19"/>
          <w:szCs w:val="19"/>
        </w:rPr>
      </w:pP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c              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ac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or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l</w:t>
      </w:r>
      <w:r>
        <w:rPr>
          <w:spacing w:val="4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ss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n</w:t>
      </w:r>
    </w:p>
    <w:p w:rsidR="00220662" w:rsidRDefault="007F301C">
      <w:pPr>
        <w:spacing w:before="12"/>
        <w:ind w:left="100"/>
        <w:rPr>
          <w:sz w:val="19"/>
          <w:szCs w:val="19"/>
        </w:rPr>
      </w:pP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or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9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ngu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ngu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6"/>
          <w:sz w:val="19"/>
          <w:szCs w:val="19"/>
        </w:rPr>
        <w:t>f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11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f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w w:val="103"/>
          <w:sz w:val="19"/>
          <w:szCs w:val="19"/>
        </w:rPr>
        <w:t>i</w:t>
      </w:r>
      <w:r>
        <w:rPr>
          <w:spacing w:val="1"/>
          <w:w w:val="103"/>
          <w:sz w:val="19"/>
          <w:szCs w:val="19"/>
        </w:rPr>
        <w:t>m</w:t>
      </w:r>
      <w:r>
        <w:rPr>
          <w:spacing w:val="2"/>
          <w:w w:val="103"/>
          <w:sz w:val="19"/>
          <w:szCs w:val="19"/>
        </w:rPr>
        <w:t>p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r</w:t>
      </w:r>
      <w:r>
        <w:rPr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on</w:t>
      </w:r>
      <w:r>
        <w:rPr>
          <w:spacing w:val="4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>l</w:t>
      </w:r>
    </w:p>
    <w:p w:rsidR="00220662" w:rsidRDefault="007F301C">
      <w:pPr>
        <w:spacing w:before="12"/>
        <w:ind w:left="100"/>
        <w:rPr>
          <w:sz w:val="19"/>
          <w:szCs w:val="19"/>
        </w:rPr>
      </w:pPr>
      <w:r>
        <w:rPr>
          <w:spacing w:val="2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gor</w:t>
      </w:r>
      <w:r>
        <w:rPr>
          <w:sz w:val="19"/>
          <w:szCs w:val="19"/>
        </w:rPr>
        <w:t xml:space="preserve">y              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rr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for</w:t>
      </w:r>
      <w:r>
        <w:rPr>
          <w:sz w:val="19"/>
          <w:szCs w:val="19"/>
        </w:rPr>
        <w:t>m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ac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ou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h</w:t>
      </w:r>
      <w:r>
        <w:rPr>
          <w:spacing w:val="4"/>
          <w:w w:val="103"/>
          <w:sz w:val="19"/>
          <w:szCs w:val="19"/>
        </w:rPr>
        <w:t>e</w:t>
      </w:r>
      <w:r>
        <w:rPr>
          <w:spacing w:val="1"/>
          <w:w w:val="103"/>
          <w:sz w:val="19"/>
          <w:szCs w:val="19"/>
        </w:rPr>
        <w:t>m</w:t>
      </w:r>
      <w:r>
        <w:rPr>
          <w:w w:val="103"/>
          <w:sz w:val="19"/>
          <w:szCs w:val="19"/>
        </w:rPr>
        <w:t>s</w:t>
      </w:r>
      <w:r>
        <w:rPr>
          <w:spacing w:val="4"/>
          <w:w w:val="103"/>
          <w:sz w:val="19"/>
          <w:szCs w:val="19"/>
        </w:rPr>
        <w:t>e</w:t>
      </w:r>
      <w:r>
        <w:rPr>
          <w:spacing w:val="-2"/>
          <w:w w:val="103"/>
          <w:sz w:val="19"/>
          <w:szCs w:val="19"/>
        </w:rPr>
        <w:t>l</w:t>
      </w:r>
      <w:r>
        <w:rPr>
          <w:spacing w:val="2"/>
          <w:w w:val="103"/>
          <w:sz w:val="19"/>
          <w:szCs w:val="19"/>
        </w:rPr>
        <w:t>v</w:t>
      </w:r>
      <w:r>
        <w:rPr>
          <w:spacing w:val="-1"/>
          <w:w w:val="103"/>
          <w:sz w:val="19"/>
          <w:szCs w:val="19"/>
        </w:rPr>
        <w:t>e</w:t>
      </w:r>
      <w:r>
        <w:rPr>
          <w:spacing w:val="5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>;</w:t>
      </w:r>
    </w:p>
    <w:p w:rsidR="00220662" w:rsidRDefault="007F301C">
      <w:pPr>
        <w:spacing w:before="12"/>
        <w:ind w:left="1540"/>
        <w:rPr>
          <w:sz w:val="19"/>
          <w:szCs w:val="19"/>
        </w:rPr>
      </w:pP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f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qu</w:t>
      </w:r>
      <w:r>
        <w:rPr>
          <w:spacing w:val="4"/>
          <w:w w:val="103"/>
          <w:sz w:val="19"/>
          <w:szCs w:val="19"/>
        </w:rPr>
        <w:t>a</w:t>
      </w:r>
      <w:r>
        <w:rPr>
          <w:spacing w:val="-2"/>
          <w:w w:val="103"/>
          <w:sz w:val="19"/>
          <w:szCs w:val="19"/>
        </w:rPr>
        <w:t>l</w:t>
      </w:r>
      <w:r>
        <w:rPr>
          <w:spacing w:val="3"/>
          <w:w w:val="103"/>
          <w:sz w:val="19"/>
          <w:szCs w:val="19"/>
        </w:rPr>
        <w:t>i</w:t>
      </w:r>
      <w:r>
        <w:rPr>
          <w:spacing w:val="-2"/>
          <w:w w:val="103"/>
          <w:sz w:val="19"/>
          <w:szCs w:val="19"/>
        </w:rPr>
        <w:t>t</w:t>
      </w:r>
      <w:r>
        <w:rPr>
          <w:spacing w:val="3"/>
          <w:w w:val="103"/>
          <w:sz w:val="19"/>
          <w:szCs w:val="19"/>
        </w:rPr>
        <w:t>i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s</w:t>
      </w:r>
    </w:p>
    <w:p w:rsidR="00220662" w:rsidRDefault="007F301C">
      <w:pPr>
        <w:spacing w:before="12" w:line="253" w:lineRule="auto"/>
        <w:ind w:left="1540" w:right="659" w:hanging="1440"/>
        <w:rPr>
          <w:sz w:val="19"/>
          <w:szCs w:val="19"/>
        </w:rPr>
      </w:pPr>
      <w:r>
        <w:rPr>
          <w:spacing w:val="2"/>
          <w:sz w:val="19"/>
          <w:szCs w:val="19"/>
        </w:rPr>
        <w:t>Ab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 xml:space="preserve">t              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No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pacing w:val="-1"/>
          <w:sz w:val="19"/>
          <w:szCs w:val="19"/>
        </w:rPr>
        <w:t>c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prop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ob</w:t>
      </w:r>
      <w:r>
        <w:rPr>
          <w:spacing w:val="3"/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;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s,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qu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2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oppo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phy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2"/>
          <w:sz w:val="19"/>
          <w:szCs w:val="19"/>
        </w:rPr>
        <w:t xml:space="preserve"> </w:t>
      </w:r>
      <w:r>
        <w:rPr>
          <w:spacing w:val="4"/>
          <w:w w:val="103"/>
          <w:sz w:val="19"/>
          <w:szCs w:val="19"/>
        </w:rPr>
        <w:t>a</w:t>
      </w:r>
      <w:r>
        <w:rPr>
          <w:spacing w:val="-2"/>
          <w:w w:val="103"/>
          <w:sz w:val="19"/>
          <w:szCs w:val="19"/>
        </w:rPr>
        <w:t>tt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bu</w:t>
      </w:r>
      <w:r>
        <w:rPr>
          <w:spacing w:val="-2"/>
          <w:w w:val="103"/>
          <w:sz w:val="19"/>
          <w:szCs w:val="19"/>
        </w:rPr>
        <w:t>t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s</w:t>
      </w:r>
    </w:p>
    <w:p w:rsidR="00220662" w:rsidRDefault="007F301C">
      <w:pPr>
        <w:spacing w:line="258" w:lineRule="auto"/>
        <w:ind w:left="1540" w:right="185" w:hanging="1440"/>
        <w:rPr>
          <w:sz w:val="19"/>
          <w:szCs w:val="19"/>
        </w:rPr>
      </w:pP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s      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or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dd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,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qu</w:t>
      </w:r>
      <w:r>
        <w:rPr>
          <w:spacing w:val="-2"/>
          <w:sz w:val="19"/>
          <w:szCs w:val="19"/>
        </w:rPr>
        <w:t>i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3"/>
          <w:sz w:val="19"/>
          <w:szCs w:val="19"/>
        </w:rPr>
        <w:t>il</w:t>
      </w:r>
      <w:r>
        <w:rPr>
          <w:spacing w:val="-2"/>
          <w:sz w:val="19"/>
          <w:szCs w:val="19"/>
        </w:rPr>
        <w:t>li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st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xpo</w:t>
      </w:r>
      <w:r>
        <w:rPr>
          <w:spacing w:val="5"/>
          <w:w w:val="103"/>
          <w:sz w:val="19"/>
          <w:szCs w:val="19"/>
        </w:rPr>
        <w:t>s</w:t>
      </w:r>
      <w:r>
        <w:rPr>
          <w:spacing w:val="-2"/>
          <w:w w:val="103"/>
          <w:sz w:val="19"/>
          <w:szCs w:val="19"/>
        </w:rPr>
        <w:t>i</w:t>
      </w:r>
      <w:r>
        <w:rPr>
          <w:spacing w:val="3"/>
          <w:w w:val="103"/>
          <w:sz w:val="19"/>
          <w:szCs w:val="19"/>
        </w:rPr>
        <w:t>t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n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f</w:t>
      </w:r>
      <w:r>
        <w:rPr>
          <w:spacing w:val="-2"/>
          <w:w w:val="103"/>
          <w:sz w:val="19"/>
          <w:szCs w:val="19"/>
        </w:rPr>
        <w:t>l</w:t>
      </w:r>
      <w:r>
        <w:rPr>
          <w:spacing w:val="-1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hb</w:t>
      </w:r>
      <w:r>
        <w:rPr>
          <w:spacing w:val="4"/>
          <w:w w:val="103"/>
          <w:sz w:val="19"/>
          <w:szCs w:val="19"/>
        </w:rPr>
        <w:t>a</w:t>
      </w:r>
      <w:r>
        <w:rPr>
          <w:spacing w:val="-1"/>
          <w:w w:val="103"/>
          <w:sz w:val="19"/>
          <w:szCs w:val="19"/>
        </w:rPr>
        <w:t>c</w:t>
      </w:r>
      <w:r>
        <w:rPr>
          <w:spacing w:val="2"/>
          <w:w w:val="103"/>
          <w:sz w:val="19"/>
          <w:szCs w:val="19"/>
        </w:rPr>
        <w:t>k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line="200" w:lineRule="exact"/>
        <w:ind w:left="100"/>
        <w:rPr>
          <w:sz w:val="19"/>
          <w:szCs w:val="19"/>
        </w:rPr>
      </w:pP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oqu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 xml:space="preserve">l           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Ord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ngu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;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v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rn</w:t>
      </w:r>
      <w:r>
        <w:rPr>
          <w:spacing w:val="-1"/>
          <w:sz w:val="19"/>
          <w:szCs w:val="19"/>
        </w:rPr>
        <w:t>ac</w:t>
      </w:r>
      <w:r>
        <w:rPr>
          <w:spacing w:val="7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4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0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6"/>
          <w:w w:val="103"/>
          <w:sz w:val="19"/>
          <w:szCs w:val="19"/>
        </w:rPr>
        <w:t>S</w:t>
      </w:r>
      <w:r>
        <w:rPr>
          <w:spacing w:val="-2"/>
          <w:w w:val="103"/>
          <w:sz w:val="19"/>
          <w:szCs w:val="19"/>
        </w:rPr>
        <w:t>t</w:t>
      </w:r>
      <w:r>
        <w:rPr>
          <w:spacing w:val="4"/>
          <w:w w:val="103"/>
          <w:sz w:val="19"/>
          <w:szCs w:val="19"/>
        </w:rPr>
        <w:t>a</w:t>
      </w:r>
      <w:r>
        <w:rPr>
          <w:spacing w:val="-2"/>
          <w:w w:val="103"/>
          <w:sz w:val="19"/>
          <w:szCs w:val="19"/>
        </w:rPr>
        <w:t>t</w:t>
      </w:r>
      <w:r>
        <w:rPr>
          <w:spacing w:val="4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s</w:t>
      </w:r>
    </w:p>
    <w:p w:rsidR="00220662" w:rsidRDefault="007F301C">
      <w:pPr>
        <w:spacing w:before="12"/>
        <w:ind w:left="1540"/>
        <w:rPr>
          <w:sz w:val="19"/>
          <w:szCs w:val="19"/>
        </w:rPr>
      </w:pPr>
      <w:r>
        <w:rPr>
          <w:spacing w:val="2"/>
          <w:sz w:val="19"/>
          <w:szCs w:val="19"/>
        </w:rPr>
        <w:t>yo</w:t>
      </w:r>
      <w:r>
        <w:rPr>
          <w:sz w:val="19"/>
          <w:szCs w:val="19"/>
        </w:rPr>
        <w:t>u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li</w:t>
      </w:r>
      <w:r>
        <w:rPr>
          <w:spacing w:val="2"/>
          <w:sz w:val="19"/>
          <w:szCs w:val="19"/>
        </w:rPr>
        <w:t>v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ndw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ub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ro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before="12" w:line="253" w:lineRule="auto"/>
        <w:ind w:left="1540" w:right="390" w:hanging="1440"/>
        <w:rPr>
          <w:sz w:val="19"/>
          <w:szCs w:val="19"/>
        </w:rPr>
      </w:pP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        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ur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5"/>
          <w:sz w:val="19"/>
          <w:szCs w:val="19"/>
        </w:rPr>
        <w:t>m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8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gr</w:t>
      </w:r>
      <w:r>
        <w:rPr>
          <w:spacing w:val="4"/>
          <w:w w:val="103"/>
          <w:sz w:val="19"/>
          <w:szCs w:val="19"/>
        </w:rPr>
        <w:t>a</w:t>
      </w:r>
      <w:r>
        <w:rPr>
          <w:spacing w:val="1"/>
          <w:w w:val="103"/>
          <w:sz w:val="19"/>
          <w:szCs w:val="19"/>
        </w:rPr>
        <w:t>m</w:t>
      </w:r>
      <w:r>
        <w:rPr>
          <w:spacing w:val="5"/>
          <w:w w:val="103"/>
          <w:sz w:val="19"/>
          <w:szCs w:val="19"/>
        </w:rPr>
        <w:t>m</w:t>
      </w:r>
      <w:r>
        <w:rPr>
          <w:spacing w:val="-1"/>
          <w:w w:val="103"/>
          <w:sz w:val="19"/>
          <w:szCs w:val="19"/>
        </w:rPr>
        <w:t>a</w:t>
      </w:r>
      <w:r>
        <w:rPr>
          <w:spacing w:val="3"/>
          <w:w w:val="103"/>
          <w:sz w:val="19"/>
          <w:szCs w:val="19"/>
        </w:rPr>
        <w:t>t</w:t>
      </w:r>
      <w:r>
        <w:rPr>
          <w:spacing w:val="-2"/>
          <w:w w:val="103"/>
          <w:sz w:val="19"/>
          <w:szCs w:val="19"/>
        </w:rPr>
        <w:t>i</w:t>
      </w:r>
      <w:r>
        <w:rPr>
          <w:spacing w:val="4"/>
          <w:w w:val="103"/>
          <w:sz w:val="19"/>
          <w:szCs w:val="19"/>
        </w:rPr>
        <w:t>c</w:t>
      </w:r>
      <w:r>
        <w:rPr>
          <w:spacing w:val="-1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 xml:space="preserve">l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ru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so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ng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.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x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"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nv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rou</w:t>
      </w:r>
      <w:r>
        <w:rPr>
          <w:sz w:val="19"/>
          <w:szCs w:val="19"/>
        </w:rPr>
        <w:t>s</w:t>
      </w:r>
      <w:r>
        <w:rPr>
          <w:spacing w:val="32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ea</w:t>
      </w:r>
      <w:r>
        <w:rPr>
          <w:spacing w:val="2"/>
          <w:w w:val="103"/>
          <w:sz w:val="19"/>
          <w:szCs w:val="19"/>
        </w:rPr>
        <w:t>r</w:t>
      </w:r>
      <w:r>
        <w:rPr>
          <w:w w:val="103"/>
          <w:sz w:val="19"/>
          <w:szCs w:val="19"/>
        </w:rPr>
        <w:t xml:space="preserve">" </w:t>
      </w:r>
      <w:r>
        <w:rPr>
          <w:spacing w:val="2"/>
          <w:sz w:val="19"/>
          <w:szCs w:val="19"/>
        </w:rPr>
        <w:t>(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y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W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W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c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God</w:t>
      </w:r>
      <w:r>
        <w:rPr>
          <w:sz w:val="19"/>
          <w:szCs w:val="19"/>
        </w:rPr>
        <w:t>,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2"/>
          <w:sz w:val="19"/>
          <w:szCs w:val="19"/>
        </w:rPr>
        <w:t>or</w:t>
      </w:r>
      <w:r>
        <w:rPr>
          <w:sz w:val="19"/>
          <w:szCs w:val="19"/>
        </w:rPr>
        <w:t>a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Hur</w:t>
      </w:r>
      <w:r>
        <w:rPr>
          <w:spacing w:val="5"/>
          <w:w w:val="103"/>
          <w:sz w:val="19"/>
          <w:szCs w:val="19"/>
        </w:rPr>
        <w:t>s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on)</w:t>
      </w:r>
      <w:r>
        <w:rPr>
          <w:w w:val="103"/>
          <w:sz w:val="19"/>
          <w:szCs w:val="19"/>
        </w:rPr>
        <w:t>.</w:t>
      </w:r>
    </w:p>
    <w:p w:rsidR="00220662" w:rsidRDefault="007F301C">
      <w:pPr>
        <w:ind w:left="100"/>
        <w:rPr>
          <w:sz w:val="19"/>
          <w:szCs w:val="19"/>
        </w:rPr>
      </w:pP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c             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for</w:t>
      </w:r>
      <w:r>
        <w:rPr>
          <w:w w:val="103"/>
          <w:sz w:val="19"/>
          <w:szCs w:val="19"/>
        </w:rPr>
        <w:t>m</w:t>
      </w:r>
    </w:p>
    <w:p w:rsidR="00220662" w:rsidRDefault="007F301C">
      <w:pPr>
        <w:spacing w:before="12" w:line="253" w:lineRule="auto"/>
        <w:ind w:left="1540" w:right="914" w:hanging="1440"/>
        <w:rPr>
          <w:sz w:val="19"/>
          <w:szCs w:val="19"/>
        </w:rPr>
      </w:pPr>
      <w:r>
        <w:rPr>
          <w:sz w:val="19"/>
          <w:szCs w:val="19"/>
        </w:rPr>
        <w:t>J</w:t>
      </w:r>
      <w:r>
        <w:rPr>
          <w:spacing w:val="2"/>
          <w:sz w:val="19"/>
          <w:szCs w:val="19"/>
        </w:rPr>
        <w:t>ux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it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 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m</w:t>
      </w:r>
      <w:r>
        <w:rPr>
          <w:sz w:val="19"/>
          <w:szCs w:val="19"/>
        </w:rPr>
        <w:t>s</w:t>
      </w:r>
      <w:r>
        <w:rPr>
          <w:spacing w:val="13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ff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4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-1"/>
          <w:sz w:val="19"/>
          <w:szCs w:val="19"/>
        </w:rPr>
        <w:t>ea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it</w:t>
      </w:r>
      <w:r>
        <w:rPr>
          <w:spacing w:val="2"/>
          <w:sz w:val="19"/>
          <w:szCs w:val="19"/>
        </w:rPr>
        <w:t>ud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r </w:t>
      </w:r>
      <w:r>
        <w:rPr>
          <w:spacing w:val="-1"/>
          <w:sz w:val="19"/>
          <w:szCs w:val="19"/>
        </w:rPr>
        <w:t>acc</w:t>
      </w:r>
      <w:r>
        <w:rPr>
          <w:spacing w:val="7"/>
          <w:sz w:val="19"/>
          <w:szCs w:val="19"/>
        </w:rPr>
        <w:t>o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sh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>o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o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purpo</w:t>
      </w:r>
      <w:r>
        <w:rPr>
          <w:w w:val="103"/>
          <w:sz w:val="19"/>
          <w:szCs w:val="19"/>
        </w:rPr>
        <w:t>se</w:t>
      </w:r>
    </w:p>
    <w:p w:rsidR="00220662" w:rsidRDefault="007F301C">
      <w:pPr>
        <w:spacing w:before="5" w:line="253" w:lineRule="auto"/>
        <w:ind w:left="1540" w:right="146" w:hanging="1440"/>
        <w:rPr>
          <w:sz w:val="19"/>
          <w:szCs w:val="19"/>
        </w:rPr>
      </w:pP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y                   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pro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d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.</w:t>
      </w:r>
      <w:r>
        <w:rPr>
          <w:spacing w:val="16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o</w:t>
      </w:r>
      <w:r>
        <w:rPr>
          <w:sz w:val="19"/>
          <w:szCs w:val="19"/>
        </w:rPr>
        <w:t>st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4"/>
          <w:w w:val="103"/>
          <w:sz w:val="19"/>
          <w:szCs w:val="19"/>
        </w:rPr>
        <w:t>e</w:t>
      </w:r>
      <w:r>
        <w:rPr>
          <w:spacing w:val="-2"/>
          <w:w w:val="103"/>
          <w:sz w:val="19"/>
          <w:szCs w:val="19"/>
        </w:rPr>
        <w:t>l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g</w:t>
      </w:r>
      <w:r>
        <w:rPr>
          <w:w w:val="103"/>
          <w:sz w:val="19"/>
          <w:szCs w:val="19"/>
        </w:rPr>
        <w:t xml:space="preserve">y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ho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Gr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y</w:t>
      </w:r>
      <w:r>
        <w:rPr>
          <w:spacing w:val="-2"/>
          <w:sz w:val="19"/>
          <w:szCs w:val="19"/>
        </w:rPr>
        <w:t>'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4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,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"</w:t>
      </w:r>
      <w:r>
        <w:rPr>
          <w:spacing w:val="5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W</w:t>
      </w:r>
      <w:r>
        <w:rPr>
          <w:spacing w:val="2"/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oun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C</w:t>
      </w:r>
      <w:r>
        <w:rPr>
          <w:spacing w:val="2"/>
          <w:w w:val="103"/>
          <w:sz w:val="19"/>
          <w:szCs w:val="19"/>
        </w:rPr>
        <w:t>hur</w:t>
      </w:r>
      <w:r>
        <w:rPr>
          <w:spacing w:val="-1"/>
          <w:w w:val="103"/>
          <w:sz w:val="19"/>
          <w:szCs w:val="19"/>
        </w:rPr>
        <w:t>c</w:t>
      </w:r>
      <w:r>
        <w:rPr>
          <w:spacing w:val="7"/>
          <w:w w:val="103"/>
          <w:sz w:val="19"/>
          <w:szCs w:val="19"/>
        </w:rPr>
        <w:t>h</w:t>
      </w:r>
      <w:r>
        <w:rPr>
          <w:spacing w:val="2"/>
          <w:w w:val="103"/>
          <w:sz w:val="19"/>
          <w:szCs w:val="19"/>
        </w:rPr>
        <w:t>y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rd</w:t>
      </w:r>
      <w:r>
        <w:rPr>
          <w:spacing w:val="-1"/>
          <w:w w:val="103"/>
          <w:sz w:val="19"/>
          <w:szCs w:val="19"/>
        </w:rPr>
        <w:t>.</w:t>
      </w:r>
      <w:r>
        <w:rPr>
          <w:w w:val="103"/>
          <w:sz w:val="19"/>
          <w:szCs w:val="19"/>
        </w:rPr>
        <w:t>"</w:t>
      </w:r>
    </w:p>
    <w:p w:rsidR="00220662" w:rsidRDefault="007F301C">
      <w:pPr>
        <w:spacing w:line="253" w:lineRule="auto"/>
        <w:ind w:left="1540" w:right="425" w:hanging="1440"/>
        <w:rPr>
          <w:sz w:val="19"/>
          <w:szCs w:val="19"/>
        </w:rPr>
      </w:pPr>
      <w:r>
        <w:rPr>
          <w:spacing w:val="2"/>
          <w:sz w:val="19"/>
          <w:szCs w:val="19"/>
        </w:rPr>
        <w:t>An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 xml:space="preserve">o              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ro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gon</w:t>
      </w:r>
      <w:r>
        <w:rPr>
          <w:spacing w:val="-2"/>
          <w:sz w:val="19"/>
          <w:szCs w:val="19"/>
        </w:rPr>
        <w:t>i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</w:t>
      </w:r>
      <w:r>
        <w:rPr>
          <w:sz w:val="19"/>
          <w:szCs w:val="19"/>
        </w:rPr>
        <w:t>k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z w:val="19"/>
          <w:szCs w:val="19"/>
        </w:rPr>
        <w:t>o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do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no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bod</w:t>
      </w:r>
      <w:r>
        <w:rPr>
          <w:sz w:val="19"/>
          <w:szCs w:val="19"/>
        </w:rPr>
        <w:t>y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d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on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qu</w:t>
      </w:r>
      <w:r>
        <w:rPr>
          <w:spacing w:val="4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r</w:t>
      </w:r>
      <w:r>
        <w:rPr>
          <w:w w:val="103"/>
          <w:sz w:val="19"/>
          <w:szCs w:val="19"/>
        </w:rPr>
        <w:t xml:space="preserve">o </w:t>
      </w:r>
      <w:r>
        <w:rPr>
          <w:spacing w:val="2"/>
          <w:sz w:val="19"/>
          <w:szCs w:val="19"/>
        </w:rPr>
        <w:t>(</w:t>
      </w:r>
      <w:r>
        <w:rPr>
          <w:spacing w:val="-1"/>
          <w:sz w:val="19"/>
          <w:szCs w:val="19"/>
        </w:rPr>
        <w:t>e.</w:t>
      </w:r>
      <w:r>
        <w:rPr>
          <w:spacing w:val="2"/>
          <w:sz w:val="19"/>
          <w:szCs w:val="19"/>
        </w:rPr>
        <w:t>g</w:t>
      </w:r>
      <w:r>
        <w:rPr>
          <w:spacing w:val="-1"/>
          <w:sz w:val="19"/>
          <w:szCs w:val="19"/>
        </w:rPr>
        <w:t>.</w:t>
      </w:r>
      <w:r>
        <w:rPr>
          <w:sz w:val="19"/>
          <w:szCs w:val="19"/>
        </w:rPr>
        <w:t>,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honor</w:t>
      </w:r>
      <w:r>
        <w:rPr>
          <w:sz w:val="19"/>
          <w:szCs w:val="19"/>
        </w:rPr>
        <w:t>,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7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k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ndn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ss,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)</w:t>
      </w:r>
      <w:r>
        <w:rPr>
          <w:sz w:val="19"/>
          <w:szCs w:val="19"/>
        </w:rPr>
        <w:t>;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x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pro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gon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b</w:t>
      </w:r>
      <w:r>
        <w:rPr>
          <w:w w:val="103"/>
          <w:sz w:val="19"/>
          <w:szCs w:val="19"/>
        </w:rPr>
        <w:t xml:space="preserve">y 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yro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Do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J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z</w:t>
      </w:r>
      <w:r>
        <w:rPr>
          <w:spacing w:val="32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 xml:space="preserve">d </w:t>
      </w:r>
      <w:r>
        <w:rPr>
          <w:spacing w:val="2"/>
          <w:sz w:val="19"/>
          <w:szCs w:val="19"/>
        </w:rPr>
        <w:t>Gu</w:t>
      </w:r>
      <w:r>
        <w:rPr>
          <w:spacing w:val="-2"/>
          <w:sz w:val="19"/>
          <w:szCs w:val="19"/>
        </w:rPr>
        <w:t>il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n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opp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rd</w:t>
      </w:r>
      <w:r>
        <w:rPr>
          <w:spacing w:val="3"/>
          <w:sz w:val="19"/>
          <w:szCs w:val="19"/>
        </w:rPr>
        <w:t>'</w:t>
      </w:r>
      <w:r>
        <w:rPr>
          <w:sz w:val="19"/>
          <w:szCs w:val="19"/>
        </w:rPr>
        <w:t>s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z</w:t>
      </w:r>
      <w:r>
        <w:rPr>
          <w:spacing w:val="3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Gu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n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Ar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7"/>
          <w:w w:val="103"/>
          <w:sz w:val="19"/>
          <w:szCs w:val="19"/>
        </w:rPr>
        <w:t>D</w:t>
      </w:r>
      <w:r>
        <w:rPr>
          <w:spacing w:val="-1"/>
          <w:w w:val="103"/>
          <w:sz w:val="19"/>
          <w:szCs w:val="19"/>
        </w:rPr>
        <w:t>ea</w:t>
      </w:r>
      <w:r>
        <w:rPr>
          <w:w w:val="103"/>
          <w:sz w:val="19"/>
          <w:szCs w:val="19"/>
        </w:rPr>
        <w:t>d</w:t>
      </w:r>
    </w:p>
    <w:p w:rsidR="00220662" w:rsidRDefault="007F301C">
      <w:pPr>
        <w:spacing w:line="253" w:lineRule="auto"/>
        <w:ind w:left="1540" w:right="168" w:hanging="1440"/>
        <w:rPr>
          <w:sz w:val="19"/>
          <w:szCs w:val="19"/>
        </w:rPr>
      </w:pPr>
      <w:r>
        <w:rPr>
          <w:spacing w:val="-2"/>
          <w:sz w:val="19"/>
          <w:szCs w:val="19"/>
        </w:rPr>
        <w:t>C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             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ur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ea</w:t>
      </w:r>
      <w:r>
        <w:rPr>
          <w:spacing w:val="2"/>
          <w:sz w:val="19"/>
          <w:szCs w:val="19"/>
        </w:rPr>
        <w:t>n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hroug</w:t>
      </w:r>
      <w:r>
        <w:rPr>
          <w:sz w:val="19"/>
          <w:szCs w:val="19"/>
        </w:rPr>
        <w:t>h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it</w:t>
      </w:r>
      <w:r>
        <w:rPr>
          <w:sz w:val="19"/>
          <w:szCs w:val="19"/>
        </w:rPr>
        <w:t>y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rro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7"/>
          <w:w w:val="103"/>
          <w:sz w:val="19"/>
          <w:szCs w:val="19"/>
        </w:rPr>
        <w:t>w</w:t>
      </w:r>
      <w:r>
        <w:rPr>
          <w:spacing w:val="-2"/>
          <w:w w:val="103"/>
          <w:sz w:val="19"/>
          <w:szCs w:val="19"/>
        </w:rPr>
        <w:t>it</w:t>
      </w:r>
      <w:r>
        <w:rPr>
          <w:spacing w:val="7"/>
          <w:w w:val="103"/>
          <w:sz w:val="19"/>
          <w:szCs w:val="19"/>
        </w:rPr>
        <w:t>n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 xml:space="preserve">ss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t</w:t>
      </w:r>
      <w:r>
        <w:rPr>
          <w:spacing w:val="6"/>
          <w:w w:val="103"/>
          <w:sz w:val="19"/>
          <w:szCs w:val="19"/>
        </w:rPr>
        <w:t>r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g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dy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before="5" w:line="253" w:lineRule="auto"/>
        <w:ind w:left="1540" w:right="133" w:hanging="1440"/>
        <w:rPr>
          <w:sz w:val="19"/>
          <w:szCs w:val="19"/>
        </w:rPr>
      </w:pP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h             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Quo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</w:t>
      </w:r>
      <w:r>
        <w:rPr>
          <w:sz w:val="19"/>
          <w:szCs w:val="19"/>
        </w:rPr>
        <w:t>k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it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ugg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 xml:space="preserve">a 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h</w:t>
      </w:r>
      <w:r>
        <w:rPr>
          <w:spacing w:val="-1"/>
          <w:w w:val="103"/>
          <w:sz w:val="19"/>
          <w:szCs w:val="19"/>
        </w:rPr>
        <w:t>e</w:t>
      </w:r>
      <w:r>
        <w:rPr>
          <w:spacing w:val="5"/>
          <w:w w:val="103"/>
          <w:sz w:val="19"/>
          <w:szCs w:val="19"/>
        </w:rPr>
        <w:t>m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line="253" w:lineRule="auto"/>
        <w:ind w:left="1540" w:right="189" w:hanging="1440"/>
        <w:rPr>
          <w:sz w:val="19"/>
          <w:szCs w:val="19"/>
        </w:rPr>
      </w:pP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f                    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R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urr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for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,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it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of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5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rv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gn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pp</w:t>
      </w:r>
      <w:r>
        <w:rPr>
          <w:spacing w:val="-1"/>
          <w:sz w:val="19"/>
          <w:szCs w:val="19"/>
        </w:rPr>
        <w:t>ea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f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v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t</w:t>
      </w:r>
    </w:p>
    <w:p w:rsidR="00220662" w:rsidRDefault="007F301C">
      <w:pPr>
        <w:spacing w:line="253" w:lineRule="auto"/>
        <w:ind w:left="1540" w:right="133" w:hanging="1440"/>
        <w:rPr>
          <w:sz w:val="19"/>
          <w:szCs w:val="19"/>
        </w:rPr>
      </w:pP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sm           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R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urr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yn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3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5"/>
          <w:sz w:val="19"/>
          <w:szCs w:val="19"/>
        </w:rPr>
        <w:t>m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5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8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r</w:t>
      </w:r>
      <w:r>
        <w:rPr>
          <w:w w:val="103"/>
          <w:sz w:val="19"/>
          <w:szCs w:val="19"/>
        </w:rPr>
        <w:t xml:space="preserve">e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xpr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li</w:t>
      </w:r>
      <w:r>
        <w:rPr>
          <w:spacing w:val="7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w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ce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qu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por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26"/>
          <w:sz w:val="19"/>
          <w:szCs w:val="19"/>
        </w:rPr>
        <w:t xml:space="preserve"> </w:t>
      </w:r>
      <w:r>
        <w:rPr>
          <w:spacing w:val="6"/>
          <w:w w:val="103"/>
          <w:sz w:val="19"/>
          <w:szCs w:val="19"/>
        </w:rPr>
        <w:t>I</w:t>
      </w:r>
      <w:r>
        <w:rPr>
          <w:w w:val="103"/>
          <w:sz w:val="19"/>
          <w:szCs w:val="19"/>
        </w:rPr>
        <w:t>t</w:t>
      </w:r>
    </w:p>
    <w:p w:rsidR="00220662" w:rsidRDefault="007F301C">
      <w:pPr>
        <w:spacing w:line="253" w:lineRule="auto"/>
        <w:ind w:left="1540" w:right="619"/>
        <w:rPr>
          <w:sz w:val="19"/>
          <w:szCs w:val="19"/>
        </w:rPr>
      </w:pP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so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dd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b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rhy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,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x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"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4"/>
          <w:w w:val="103"/>
          <w:sz w:val="19"/>
          <w:szCs w:val="19"/>
        </w:rPr>
        <w:t>a</w:t>
      </w:r>
      <w:r>
        <w:rPr>
          <w:spacing w:val="-2"/>
          <w:w w:val="103"/>
          <w:sz w:val="19"/>
          <w:szCs w:val="19"/>
        </w:rPr>
        <w:t>l</w:t>
      </w:r>
      <w:r>
        <w:rPr>
          <w:spacing w:val="7"/>
          <w:w w:val="103"/>
          <w:sz w:val="19"/>
          <w:szCs w:val="19"/>
        </w:rPr>
        <w:t>w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y</w:t>
      </w:r>
      <w:r>
        <w:rPr>
          <w:w w:val="103"/>
          <w:sz w:val="19"/>
          <w:szCs w:val="19"/>
        </w:rPr>
        <w:t xml:space="preserve">s 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ea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for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foun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6"/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7"/>
          <w:w w:val="103"/>
          <w:sz w:val="19"/>
          <w:szCs w:val="19"/>
        </w:rPr>
        <w:t>w</w:t>
      </w:r>
      <w:r>
        <w:rPr>
          <w:spacing w:val="4"/>
          <w:w w:val="103"/>
          <w:sz w:val="19"/>
          <w:szCs w:val="19"/>
        </w:rPr>
        <w:t>a</w:t>
      </w:r>
      <w:r>
        <w:rPr>
          <w:spacing w:val="-2"/>
          <w:w w:val="103"/>
          <w:sz w:val="19"/>
          <w:szCs w:val="19"/>
        </w:rPr>
        <w:t>l</w:t>
      </w:r>
      <w:r>
        <w:rPr>
          <w:spacing w:val="3"/>
          <w:w w:val="103"/>
          <w:sz w:val="19"/>
          <w:szCs w:val="19"/>
        </w:rPr>
        <w:t>l</w:t>
      </w:r>
      <w:r>
        <w:rPr>
          <w:spacing w:val="-1"/>
          <w:w w:val="103"/>
          <w:sz w:val="19"/>
          <w:szCs w:val="19"/>
        </w:rPr>
        <w:t>.</w:t>
      </w:r>
      <w:r>
        <w:rPr>
          <w:w w:val="103"/>
          <w:sz w:val="19"/>
          <w:szCs w:val="19"/>
        </w:rPr>
        <w:t>"</w:t>
      </w:r>
    </w:p>
    <w:p w:rsidR="00220662" w:rsidRDefault="007F301C">
      <w:pPr>
        <w:spacing w:line="255" w:lineRule="auto"/>
        <w:ind w:left="1540" w:right="311" w:hanging="1440"/>
        <w:jc w:val="both"/>
        <w:rPr>
          <w:sz w:val="19"/>
          <w:szCs w:val="19"/>
        </w:rPr>
      </w:pPr>
      <w:r>
        <w:rPr>
          <w:spacing w:val="2"/>
          <w:sz w:val="19"/>
          <w:szCs w:val="19"/>
        </w:rPr>
        <w:t>An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phor</w:t>
      </w:r>
      <w:r>
        <w:rPr>
          <w:sz w:val="19"/>
          <w:szCs w:val="19"/>
        </w:rPr>
        <w:t xml:space="preserve">a           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gu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p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phr</w:t>
      </w:r>
      <w:r>
        <w:rPr>
          <w:spacing w:val="-1"/>
          <w:sz w:val="19"/>
          <w:szCs w:val="19"/>
        </w:rPr>
        <w:t>a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t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nn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 s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phr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r 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4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"</w:t>
      </w:r>
      <w:r>
        <w:rPr>
          <w:spacing w:val="1"/>
          <w:sz w:val="19"/>
          <w:szCs w:val="19"/>
        </w:rPr>
        <w:t>W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gh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s.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W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gh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o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ea</w:t>
      </w:r>
      <w:r>
        <w:rPr>
          <w:spacing w:val="2"/>
          <w:sz w:val="19"/>
          <w:szCs w:val="19"/>
        </w:rPr>
        <w:t>n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W</w:t>
      </w:r>
      <w:r>
        <w:rPr>
          <w:w w:val="103"/>
          <w:sz w:val="19"/>
          <w:szCs w:val="19"/>
        </w:rPr>
        <w:t xml:space="preserve">e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gh</w:t>
      </w:r>
      <w:r>
        <w:rPr>
          <w:sz w:val="19"/>
          <w:szCs w:val="19"/>
        </w:rPr>
        <w:t>t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ky</w:t>
      </w:r>
      <w:r>
        <w:rPr>
          <w:spacing w:val="-1"/>
          <w:w w:val="103"/>
          <w:sz w:val="19"/>
          <w:szCs w:val="19"/>
        </w:rPr>
        <w:t>.</w:t>
      </w:r>
      <w:r>
        <w:rPr>
          <w:w w:val="103"/>
          <w:sz w:val="19"/>
          <w:szCs w:val="19"/>
        </w:rPr>
        <w:t>"</w:t>
      </w:r>
    </w:p>
    <w:p w:rsidR="00220662" w:rsidRDefault="007F301C">
      <w:pPr>
        <w:spacing w:line="200" w:lineRule="exact"/>
        <w:ind w:left="100"/>
        <w:rPr>
          <w:sz w:val="19"/>
          <w:szCs w:val="19"/>
        </w:rPr>
      </w:pPr>
      <w:r>
        <w:rPr>
          <w:spacing w:val="2"/>
          <w:sz w:val="19"/>
          <w:szCs w:val="19"/>
        </w:rPr>
        <w:t>An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        </w:t>
      </w:r>
      <w:r>
        <w:rPr>
          <w:spacing w:val="4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st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</w:t>
      </w:r>
      <w:r>
        <w:rPr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z w:val="19"/>
          <w:szCs w:val="19"/>
        </w:rPr>
        <w:t>t</w:t>
      </w:r>
      <w:r>
        <w:rPr>
          <w:spacing w:val="1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x</w:t>
      </w:r>
      <w:r>
        <w:rPr>
          <w:spacing w:val="-1"/>
          <w:w w:val="103"/>
          <w:sz w:val="19"/>
          <w:szCs w:val="19"/>
        </w:rPr>
        <w:t>a</w:t>
      </w:r>
      <w:r>
        <w:rPr>
          <w:spacing w:val="1"/>
          <w:w w:val="103"/>
          <w:sz w:val="19"/>
          <w:szCs w:val="19"/>
        </w:rPr>
        <w:t>m</w:t>
      </w:r>
      <w:r>
        <w:rPr>
          <w:spacing w:val="7"/>
          <w:w w:val="103"/>
          <w:sz w:val="19"/>
          <w:szCs w:val="19"/>
        </w:rPr>
        <w:t>p</w:t>
      </w:r>
      <w:r>
        <w:rPr>
          <w:spacing w:val="-2"/>
          <w:w w:val="103"/>
          <w:sz w:val="19"/>
          <w:szCs w:val="19"/>
        </w:rPr>
        <w:t>l</w:t>
      </w:r>
      <w:r>
        <w:rPr>
          <w:spacing w:val="4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,</w:t>
      </w:r>
    </w:p>
    <w:p w:rsidR="00220662" w:rsidRDefault="007F301C">
      <w:pPr>
        <w:spacing w:before="12"/>
        <w:ind w:left="1540"/>
        <w:rPr>
          <w:sz w:val="19"/>
          <w:szCs w:val="19"/>
        </w:rPr>
      </w:pPr>
      <w:r>
        <w:rPr>
          <w:spacing w:val="1"/>
          <w:sz w:val="19"/>
          <w:szCs w:val="19"/>
        </w:rPr>
        <w:t>"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5"/>
          <w:sz w:val="19"/>
          <w:szCs w:val="19"/>
        </w:rPr>
        <w:t>m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mm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.</w:t>
      </w:r>
      <w:r>
        <w:rPr>
          <w:sz w:val="19"/>
          <w:szCs w:val="19"/>
        </w:rPr>
        <w:t>"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pacing w:val="7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7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P</w:t>
      </w:r>
      <w:r>
        <w:rPr>
          <w:spacing w:val="2"/>
          <w:w w:val="103"/>
          <w:sz w:val="19"/>
          <w:szCs w:val="19"/>
        </w:rPr>
        <w:t>op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)</w:t>
      </w:r>
    </w:p>
    <w:p w:rsidR="00220662" w:rsidRDefault="007F301C">
      <w:pPr>
        <w:spacing w:before="12" w:line="253" w:lineRule="auto"/>
        <w:ind w:left="1540" w:right="114" w:hanging="1440"/>
        <w:rPr>
          <w:sz w:val="19"/>
          <w:szCs w:val="19"/>
        </w:rPr>
        <w:sectPr w:rsidR="00220662">
          <w:pgSz w:w="12240" w:h="15840"/>
          <w:pgMar w:top="1380" w:right="1700" w:bottom="280" w:left="1700" w:header="720" w:footer="720" w:gutter="0"/>
          <w:cols w:space="720"/>
        </w:sectPr>
      </w:pPr>
      <w:r>
        <w:rPr>
          <w:spacing w:val="2"/>
          <w:sz w:val="19"/>
          <w:szCs w:val="19"/>
        </w:rPr>
        <w:t>App</w:t>
      </w:r>
      <w:r>
        <w:rPr>
          <w:spacing w:val="-1"/>
          <w:sz w:val="19"/>
          <w:szCs w:val="19"/>
        </w:rPr>
        <w:t>ea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: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hor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o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og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c             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R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or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rgu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>p</w:t>
      </w:r>
      <w:r>
        <w:rPr>
          <w:spacing w:val="-1"/>
          <w:sz w:val="19"/>
          <w:szCs w:val="19"/>
        </w:rPr>
        <w:t>ea</w:t>
      </w:r>
      <w:r>
        <w:rPr>
          <w:spacing w:val="7"/>
          <w:sz w:val="19"/>
          <w:szCs w:val="19"/>
        </w:rPr>
        <w:t>k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:</w:t>
      </w:r>
      <w:r>
        <w:rPr>
          <w:spacing w:val="2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it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7"/>
          <w:w w:val="103"/>
          <w:sz w:val="19"/>
          <w:szCs w:val="19"/>
        </w:rPr>
        <w:t>b</w:t>
      </w:r>
      <w:r>
        <w:rPr>
          <w:w w:val="103"/>
          <w:sz w:val="19"/>
          <w:szCs w:val="19"/>
        </w:rPr>
        <w:t xml:space="preserve">e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xp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nfor</w:t>
      </w:r>
      <w:r>
        <w:rPr>
          <w:spacing w:val="1"/>
          <w:sz w:val="19"/>
          <w:szCs w:val="19"/>
        </w:rPr>
        <w:t>m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prov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xp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(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pp</w:t>
      </w:r>
      <w:r>
        <w:rPr>
          <w:spacing w:val="4"/>
          <w:sz w:val="19"/>
          <w:szCs w:val="19"/>
        </w:rPr>
        <w:t>ea</w:t>
      </w:r>
      <w:r>
        <w:rPr>
          <w:sz w:val="19"/>
          <w:szCs w:val="19"/>
        </w:rPr>
        <w:t>l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hor</w:t>
      </w:r>
      <w:r>
        <w:rPr>
          <w:spacing w:val="-2"/>
          <w:sz w:val="19"/>
          <w:szCs w:val="19"/>
        </w:rPr>
        <w:t>it</w:t>
      </w:r>
      <w:r>
        <w:rPr>
          <w:spacing w:val="2"/>
          <w:sz w:val="19"/>
          <w:szCs w:val="19"/>
        </w:rPr>
        <w:t>y</w:t>
      </w:r>
      <w:r>
        <w:rPr>
          <w:spacing w:val="6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2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t</w:t>
      </w:r>
      <w:r>
        <w:rPr>
          <w:w w:val="103"/>
          <w:sz w:val="19"/>
          <w:szCs w:val="19"/>
        </w:rPr>
        <w:t xml:space="preserve">o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ff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'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on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ng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(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pp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on)</w:t>
      </w:r>
      <w:r>
        <w:rPr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w w:val="103"/>
          <w:sz w:val="19"/>
          <w:szCs w:val="19"/>
        </w:rPr>
        <w:t xml:space="preserve">e </w:t>
      </w:r>
      <w:r>
        <w:rPr>
          <w:spacing w:val="-2"/>
          <w:sz w:val="19"/>
          <w:szCs w:val="19"/>
        </w:rPr>
        <w:t>li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hroug</w:t>
      </w:r>
      <w:r>
        <w:rPr>
          <w:sz w:val="19"/>
          <w:szCs w:val="19"/>
        </w:rPr>
        <w:t>h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se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pp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l</w:t>
      </w:r>
      <w:r>
        <w:rPr>
          <w:spacing w:val="2"/>
          <w:w w:val="103"/>
          <w:sz w:val="19"/>
          <w:szCs w:val="19"/>
        </w:rPr>
        <w:t>o</w:t>
      </w:r>
      <w:r>
        <w:rPr>
          <w:spacing w:val="7"/>
          <w:w w:val="103"/>
          <w:sz w:val="19"/>
          <w:szCs w:val="19"/>
        </w:rPr>
        <w:t>g</w:t>
      </w:r>
      <w:r>
        <w:rPr>
          <w:spacing w:val="-2"/>
          <w:w w:val="103"/>
          <w:sz w:val="19"/>
          <w:szCs w:val="19"/>
        </w:rPr>
        <w:t>i</w:t>
      </w:r>
      <w:r>
        <w:rPr>
          <w:spacing w:val="-1"/>
          <w:w w:val="103"/>
          <w:sz w:val="19"/>
          <w:szCs w:val="19"/>
        </w:rPr>
        <w:t>c</w:t>
      </w:r>
      <w:r>
        <w:rPr>
          <w:spacing w:val="2"/>
          <w:w w:val="103"/>
          <w:sz w:val="19"/>
          <w:szCs w:val="19"/>
        </w:rPr>
        <w:t>)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before="65" w:line="253" w:lineRule="auto"/>
        <w:ind w:left="1540" w:right="218" w:hanging="1440"/>
        <w:rPr>
          <w:sz w:val="19"/>
          <w:szCs w:val="19"/>
        </w:rPr>
      </w:pPr>
      <w:r>
        <w:rPr>
          <w:spacing w:val="2"/>
          <w:sz w:val="19"/>
          <w:szCs w:val="19"/>
        </w:rPr>
        <w:lastRenderedPageBreak/>
        <w:t>I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 xml:space="preserve">y               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or</w:t>
      </w:r>
      <w:r>
        <w:rPr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il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work</w:t>
      </w:r>
      <w:r>
        <w:rPr>
          <w:sz w:val="19"/>
          <w:szCs w:val="19"/>
        </w:rPr>
        <w:t>;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u</w:t>
      </w:r>
      <w:r>
        <w:rPr>
          <w:sz w:val="19"/>
          <w:szCs w:val="19"/>
        </w:rPr>
        <w:t>se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gur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ti</w:t>
      </w:r>
      <w:r>
        <w:rPr>
          <w:spacing w:val="7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ngu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e</w:t>
      </w:r>
      <w:r>
        <w:rPr>
          <w:spacing w:val="2"/>
          <w:sz w:val="19"/>
          <w:szCs w:val="19"/>
        </w:rPr>
        <w:t>vok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li</w:t>
      </w:r>
      <w:r>
        <w:rPr>
          <w:spacing w:val="2"/>
          <w:sz w:val="19"/>
          <w:szCs w:val="19"/>
        </w:rPr>
        <w:t>ng</w:t>
      </w:r>
      <w:r>
        <w:rPr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m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 xml:space="preserve">d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c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ob</w:t>
      </w:r>
      <w:r>
        <w:rPr>
          <w:spacing w:val="3"/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.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g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nvo</w:t>
      </w:r>
      <w:r>
        <w:rPr>
          <w:spacing w:val="-2"/>
          <w:sz w:val="19"/>
          <w:szCs w:val="19"/>
        </w:rPr>
        <w:t>l</w:t>
      </w:r>
      <w:r>
        <w:rPr>
          <w:spacing w:val="7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s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n</w:t>
      </w:r>
      <w:r>
        <w:rPr>
          <w:spacing w:val="5"/>
          <w:w w:val="103"/>
          <w:sz w:val="19"/>
          <w:szCs w:val="19"/>
        </w:rPr>
        <w:t>s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s</w:t>
      </w:r>
    </w:p>
    <w:p w:rsidR="00220662" w:rsidRDefault="007F301C">
      <w:pPr>
        <w:spacing w:line="253" w:lineRule="auto"/>
        <w:ind w:left="1540" w:right="687" w:hanging="1440"/>
        <w:rPr>
          <w:sz w:val="19"/>
          <w:szCs w:val="19"/>
        </w:rPr>
      </w:pP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uph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 xml:space="preserve">sm         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ub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il</w:t>
      </w:r>
      <w:r>
        <w:rPr>
          <w:spacing w:val="7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xpr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sh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.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F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r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"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w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"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"</w:t>
      </w:r>
      <w:r>
        <w:rPr>
          <w:spacing w:val="7"/>
          <w:w w:val="103"/>
          <w:sz w:val="19"/>
          <w:szCs w:val="19"/>
        </w:rPr>
        <w:t>d</w:t>
      </w:r>
      <w:r>
        <w:rPr>
          <w:spacing w:val="-1"/>
          <w:w w:val="103"/>
          <w:sz w:val="19"/>
          <w:szCs w:val="19"/>
        </w:rPr>
        <w:t>ea</w:t>
      </w:r>
      <w:r>
        <w:rPr>
          <w:spacing w:val="2"/>
          <w:w w:val="103"/>
          <w:sz w:val="19"/>
          <w:szCs w:val="19"/>
        </w:rPr>
        <w:t>d</w:t>
      </w:r>
      <w:r>
        <w:rPr>
          <w:spacing w:val="-1"/>
          <w:w w:val="103"/>
          <w:sz w:val="19"/>
          <w:szCs w:val="19"/>
        </w:rPr>
        <w:t>.</w:t>
      </w:r>
      <w:r>
        <w:rPr>
          <w:w w:val="103"/>
          <w:sz w:val="19"/>
          <w:szCs w:val="19"/>
        </w:rPr>
        <w:t>"</w:t>
      </w:r>
    </w:p>
    <w:p w:rsidR="00220662" w:rsidRDefault="007F301C">
      <w:pPr>
        <w:ind w:left="100"/>
        <w:rPr>
          <w:sz w:val="19"/>
          <w:szCs w:val="19"/>
        </w:rPr>
      </w:pPr>
      <w:r>
        <w:rPr>
          <w:spacing w:val="2"/>
          <w:sz w:val="19"/>
          <w:szCs w:val="19"/>
        </w:rPr>
        <w:t>G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nr</w:t>
      </w:r>
      <w:r>
        <w:rPr>
          <w:sz w:val="19"/>
          <w:szCs w:val="19"/>
        </w:rPr>
        <w:t xml:space="preserve">e                  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c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for</w:t>
      </w:r>
      <w:r>
        <w:rPr>
          <w:spacing w:val="1"/>
          <w:sz w:val="19"/>
          <w:szCs w:val="19"/>
        </w:rPr>
        <w:t>m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dy</w:t>
      </w:r>
      <w:r>
        <w:rPr>
          <w:sz w:val="19"/>
          <w:szCs w:val="19"/>
        </w:rPr>
        <w:t>,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7"/>
          <w:sz w:val="19"/>
          <w:szCs w:val="19"/>
        </w:rPr>
        <w:t>o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d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nov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s</w:t>
      </w:r>
      <w:r>
        <w:rPr>
          <w:spacing w:val="5"/>
          <w:w w:val="103"/>
          <w:sz w:val="19"/>
          <w:szCs w:val="19"/>
        </w:rPr>
        <w:t>s</w:t>
      </w:r>
      <w:r>
        <w:rPr>
          <w:spacing w:val="-1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>y</w:t>
      </w:r>
    </w:p>
    <w:p w:rsidR="00220662" w:rsidRDefault="007F301C">
      <w:pPr>
        <w:spacing w:before="16"/>
        <w:ind w:left="100"/>
        <w:rPr>
          <w:sz w:val="19"/>
          <w:szCs w:val="19"/>
        </w:rPr>
      </w:pPr>
      <w:r>
        <w:rPr>
          <w:spacing w:val="2"/>
          <w:sz w:val="19"/>
          <w:szCs w:val="19"/>
        </w:rPr>
        <w:t>Vo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 xml:space="preserve">e             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ac</w:t>
      </w:r>
      <w:r>
        <w:rPr>
          <w:spacing w:val="2"/>
          <w:sz w:val="19"/>
          <w:szCs w:val="19"/>
        </w:rPr>
        <w:t>know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dg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un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know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dg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our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word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ory</w:t>
      </w:r>
      <w:r>
        <w:rPr>
          <w:sz w:val="19"/>
          <w:szCs w:val="19"/>
        </w:rPr>
        <w:t>;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23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a</w:t>
      </w:r>
    </w:p>
    <w:p w:rsidR="00220662" w:rsidRDefault="007F301C">
      <w:pPr>
        <w:spacing w:before="12"/>
        <w:ind w:left="1540"/>
        <w:rPr>
          <w:sz w:val="19"/>
          <w:szCs w:val="19"/>
        </w:rPr>
      </w:pPr>
      <w:r>
        <w:rPr>
          <w:spacing w:val="1"/>
          <w:sz w:val="19"/>
          <w:szCs w:val="19"/>
        </w:rPr>
        <w:t>"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"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or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7"/>
          <w:w w:val="103"/>
          <w:sz w:val="19"/>
          <w:szCs w:val="19"/>
        </w:rPr>
        <w:t>o</w:t>
      </w:r>
      <w:r>
        <w:rPr>
          <w:spacing w:val="-1"/>
          <w:w w:val="103"/>
          <w:sz w:val="19"/>
          <w:szCs w:val="19"/>
        </w:rPr>
        <w:t>e</w:t>
      </w:r>
      <w:r>
        <w:rPr>
          <w:spacing w:val="1"/>
          <w:w w:val="103"/>
          <w:sz w:val="19"/>
          <w:szCs w:val="19"/>
        </w:rPr>
        <w:t>m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before="12" w:line="253" w:lineRule="auto"/>
        <w:ind w:left="1540" w:right="239" w:hanging="1440"/>
        <w:rPr>
          <w:sz w:val="19"/>
          <w:szCs w:val="19"/>
        </w:rPr>
      </w:pP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 xml:space="preserve">e                   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ud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</w:t>
      </w:r>
      <w:r>
        <w:rPr>
          <w:sz w:val="19"/>
          <w:szCs w:val="19"/>
        </w:rPr>
        <w:t>k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k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ow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rd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ub</w:t>
      </w:r>
      <w:r>
        <w:rPr>
          <w:spacing w:val="-2"/>
          <w:sz w:val="19"/>
          <w:szCs w:val="19"/>
        </w:rPr>
        <w:t>j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f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n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rr</w:t>
      </w:r>
      <w:r>
        <w:rPr>
          <w:spacing w:val="4"/>
          <w:w w:val="103"/>
          <w:sz w:val="19"/>
          <w:szCs w:val="19"/>
        </w:rPr>
        <w:t>a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or</w:t>
      </w:r>
      <w:r>
        <w:rPr>
          <w:spacing w:val="-2"/>
          <w:w w:val="103"/>
          <w:sz w:val="19"/>
          <w:szCs w:val="19"/>
        </w:rPr>
        <w:t>'</w:t>
      </w:r>
      <w:r>
        <w:rPr>
          <w:w w:val="103"/>
          <w:sz w:val="19"/>
          <w:szCs w:val="19"/>
        </w:rPr>
        <w:t xml:space="preserve">s </w:t>
      </w:r>
      <w:r>
        <w:rPr>
          <w:spacing w:val="-1"/>
          <w:w w:val="103"/>
          <w:sz w:val="19"/>
          <w:szCs w:val="19"/>
        </w:rPr>
        <w:t>a</w:t>
      </w:r>
      <w:r>
        <w:rPr>
          <w:spacing w:val="3"/>
          <w:w w:val="103"/>
          <w:sz w:val="19"/>
          <w:szCs w:val="19"/>
        </w:rPr>
        <w:t>t</w:t>
      </w:r>
      <w:r>
        <w:rPr>
          <w:spacing w:val="-2"/>
          <w:w w:val="103"/>
          <w:sz w:val="19"/>
          <w:szCs w:val="19"/>
        </w:rPr>
        <w:t>t</w:t>
      </w:r>
      <w:r>
        <w:rPr>
          <w:spacing w:val="3"/>
          <w:w w:val="103"/>
          <w:sz w:val="19"/>
          <w:szCs w:val="19"/>
        </w:rPr>
        <w:t>i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ud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.</w:t>
      </w:r>
    </w:p>
    <w:p w:rsidR="00220662" w:rsidRDefault="007F301C">
      <w:pPr>
        <w:ind w:left="100"/>
        <w:rPr>
          <w:sz w:val="19"/>
          <w:szCs w:val="19"/>
        </w:rPr>
      </w:pP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m</w:t>
      </w:r>
      <w:r>
        <w:rPr>
          <w:sz w:val="19"/>
          <w:szCs w:val="19"/>
        </w:rPr>
        <w:t xml:space="preserve">e                 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ce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do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n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work</w:t>
      </w:r>
      <w:r>
        <w:rPr>
          <w:sz w:val="19"/>
          <w:szCs w:val="19"/>
        </w:rPr>
        <w:t>;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w w:val="103"/>
          <w:sz w:val="19"/>
          <w:szCs w:val="19"/>
        </w:rPr>
        <w:t>m</w:t>
      </w:r>
      <w:r>
        <w:rPr>
          <w:spacing w:val="-1"/>
          <w:w w:val="103"/>
          <w:sz w:val="19"/>
          <w:szCs w:val="19"/>
        </w:rPr>
        <w:t>ea</w:t>
      </w:r>
      <w:r>
        <w:rPr>
          <w:spacing w:val="7"/>
          <w:w w:val="103"/>
          <w:sz w:val="19"/>
          <w:szCs w:val="19"/>
        </w:rPr>
        <w:t>n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g</w:t>
      </w:r>
    </w:p>
    <w:p w:rsidR="00220662" w:rsidRDefault="007F301C">
      <w:pPr>
        <w:spacing w:before="12"/>
        <w:ind w:left="100"/>
        <w:rPr>
          <w:sz w:val="19"/>
          <w:szCs w:val="19"/>
        </w:rPr>
      </w:pP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ro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gon</w:t>
      </w:r>
      <w:r>
        <w:rPr>
          <w:spacing w:val="-2"/>
          <w:sz w:val="19"/>
          <w:szCs w:val="19"/>
        </w:rPr>
        <w:t>i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 xml:space="preserve">t         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f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</w:t>
      </w:r>
      <w:r>
        <w:rPr>
          <w:sz w:val="19"/>
          <w:szCs w:val="19"/>
        </w:rPr>
        <w:t>k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w w:val="103"/>
          <w:sz w:val="19"/>
          <w:szCs w:val="19"/>
        </w:rPr>
        <w:t>li</w:t>
      </w:r>
      <w:r>
        <w:rPr>
          <w:spacing w:val="-2"/>
          <w:w w:val="103"/>
          <w:sz w:val="19"/>
          <w:szCs w:val="19"/>
        </w:rPr>
        <w:t>t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r</w:t>
      </w:r>
      <w:r>
        <w:rPr>
          <w:spacing w:val="4"/>
          <w:w w:val="103"/>
          <w:sz w:val="19"/>
          <w:szCs w:val="19"/>
        </w:rPr>
        <w:t>a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ur</w:t>
      </w:r>
      <w:r>
        <w:rPr>
          <w:w w:val="103"/>
          <w:sz w:val="19"/>
          <w:szCs w:val="19"/>
        </w:rPr>
        <w:t>e</w:t>
      </w:r>
    </w:p>
    <w:p w:rsidR="00220662" w:rsidRDefault="007F301C">
      <w:pPr>
        <w:spacing w:before="12"/>
        <w:ind w:left="100"/>
        <w:rPr>
          <w:sz w:val="19"/>
          <w:szCs w:val="19"/>
        </w:rPr>
      </w:pP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no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    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word</w:t>
      </w:r>
      <w:r>
        <w:rPr>
          <w:sz w:val="19"/>
          <w:szCs w:val="19"/>
        </w:rPr>
        <w:t>;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pacing w:val="6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22"/>
          <w:sz w:val="19"/>
          <w:szCs w:val="19"/>
        </w:rPr>
        <w:t xml:space="preserve"> </w:t>
      </w:r>
      <w:r>
        <w:rPr>
          <w:spacing w:val="5"/>
          <w:w w:val="103"/>
          <w:sz w:val="19"/>
          <w:szCs w:val="19"/>
        </w:rPr>
        <w:t>m</w:t>
      </w:r>
      <w:r>
        <w:rPr>
          <w:spacing w:val="-1"/>
          <w:w w:val="103"/>
          <w:sz w:val="19"/>
          <w:szCs w:val="19"/>
        </w:rPr>
        <w:t>ea</w:t>
      </w:r>
      <w:r>
        <w:rPr>
          <w:spacing w:val="2"/>
          <w:w w:val="103"/>
          <w:sz w:val="19"/>
          <w:szCs w:val="19"/>
        </w:rPr>
        <w:t>n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g</w:t>
      </w:r>
    </w:p>
    <w:p w:rsidR="00220662" w:rsidRDefault="007F301C">
      <w:pPr>
        <w:spacing w:before="12" w:line="255" w:lineRule="auto"/>
        <w:ind w:left="1540" w:right="148" w:hanging="1440"/>
        <w:rPr>
          <w:sz w:val="19"/>
          <w:szCs w:val="19"/>
        </w:rPr>
      </w:pP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oo</w:t>
      </w:r>
      <w:r>
        <w:rPr>
          <w:sz w:val="19"/>
          <w:szCs w:val="19"/>
        </w:rPr>
        <w:t xml:space="preserve">d                  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li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lt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fro</w:t>
      </w:r>
      <w:r>
        <w:rPr>
          <w:sz w:val="19"/>
          <w:szCs w:val="19"/>
        </w:rPr>
        <w:t>m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w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3"/>
          <w:sz w:val="19"/>
          <w:szCs w:val="19"/>
        </w:rPr>
        <w:t>i</w:t>
      </w:r>
      <w:r>
        <w:rPr>
          <w:spacing w:val="3"/>
          <w:w w:val="103"/>
          <w:sz w:val="19"/>
          <w:szCs w:val="19"/>
        </w:rPr>
        <w:t>t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r</w:t>
      </w:r>
      <w:r>
        <w:rPr>
          <w:spacing w:val="-2"/>
          <w:w w:val="103"/>
          <w:sz w:val="19"/>
          <w:szCs w:val="19"/>
        </w:rPr>
        <w:t>/</w:t>
      </w:r>
      <w:r>
        <w:rPr>
          <w:spacing w:val="2"/>
          <w:w w:val="103"/>
          <w:sz w:val="19"/>
          <w:szCs w:val="19"/>
        </w:rPr>
        <w:t>n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rr</w:t>
      </w:r>
      <w:r>
        <w:rPr>
          <w:spacing w:val="4"/>
          <w:w w:val="103"/>
          <w:sz w:val="19"/>
          <w:szCs w:val="19"/>
        </w:rPr>
        <w:t>a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or</w:t>
      </w:r>
      <w:r>
        <w:rPr>
          <w:spacing w:val="-2"/>
          <w:w w:val="103"/>
          <w:sz w:val="19"/>
          <w:szCs w:val="19"/>
        </w:rPr>
        <w:t>'</w:t>
      </w:r>
      <w:r>
        <w:rPr>
          <w:w w:val="103"/>
          <w:sz w:val="19"/>
          <w:szCs w:val="19"/>
        </w:rPr>
        <w:t xml:space="preserve">s 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ud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w</w:t>
      </w:r>
      <w:r>
        <w:rPr>
          <w:sz w:val="19"/>
          <w:szCs w:val="19"/>
        </w:rPr>
        <w:t>.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ff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hroug</w:t>
      </w:r>
      <w:r>
        <w:rPr>
          <w:sz w:val="19"/>
          <w:szCs w:val="19"/>
        </w:rPr>
        <w:t>h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c</w:t>
      </w:r>
      <w:r>
        <w:rPr>
          <w:spacing w:val="2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ng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r </w:t>
      </w:r>
      <w:r>
        <w:rPr>
          <w:spacing w:val="2"/>
          <w:w w:val="103"/>
          <w:sz w:val="19"/>
          <w:szCs w:val="19"/>
        </w:rPr>
        <w:t>ob</w:t>
      </w:r>
      <w:r>
        <w:rPr>
          <w:spacing w:val="-2"/>
          <w:w w:val="103"/>
          <w:sz w:val="19"/>
          <w:szCs w:val="19"/>
        </w:rPr>
        <w:t>j</w:t>
      </w:r>
      <w:r>
        <w:rPr>
          <w:spacing w:val="-1"/>
          <w:w w:val="103"/>
          <w:sz w:val="19"/>
          <w:szCs w:val="19"/>
        </w:rPr>
        <w:t>e</w:t>
      </w:r>
      <w:r>
        <w:rPr>
          <w:spacing w:val="4"/>
          <w:w w:val="103"/>
          <w:sz w:val="19"/>
          <w:szCs w:val="19"/>
        </w:rPr>
        <w:t>c</w:t>
      </w:r>
      <w:r>
        <w:rPr>
          <w:spacing w:val="-2"/>
          <w:w w:val="103"/>
          <w:sz w:val="19"/>
          <w:szCs w:val="19"/>
        </w:rPr>
        <w:t>t</w:t>
      </w:r>
      <w:r>
        <w:rPr>
          <w:w w:val="103"/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sh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7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24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f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li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g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oo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,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hop</w:t>
      </w:r>
      <w:r>
        <w:rPr>
          <w:w w:val="103"/>
          <w:sz w:val="19"/>
          <w:szCs w:val="19"/>
        </w:rPr>
        <w:t>e</w:t>
      </w:r>
    </w:p>
    <w:p w:rsidR="00220662" w:rsidRDefault="007F301C">
      <w:pPr>
        <w:spacing w:line="200" w:lineRule="exact"/>
        <w:ind w:left="100"/>
        <w:rPr>
          <w:sz w:val="19"/>
          <w:szCs w:val="19"/>
        </w:rPr>
      </w:pPr>
      <w:r>
        <w:rPr>
          <w:spacing w:val="-2"/>
          <w:sz w:val="19"/>
          <w:szCs w:val="19"/>
        </w:rPr>
        <w:t>R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 xml:space="preserve">m               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ur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hou</w:t>
      </w:r>
      <w:r>
        <w:rPr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z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d</w:t>
      </w:r>
    </w:p>
    <w:p w:rsidR="00220662" w:rsidRDefault="007F301C">
      <w:pPr>
        <w:spacing w:before="12"/>
        <w:ind w:left="1540"/>
        <w:rPr>
          <w:sz w:val="19"/>
          <w:szCs w:val="19"/>
        </w:rPr>
      </w:pP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it</w:t>
      </w:r>
      <w:r>
        <w:rPr>
          <w:sz w:val="19"/>
          <w:szCs w:val="19"/>
        </w:rPr>
        <w:t>h</w:t>
      </w:r>
      <w:r>
        <w:rPr>
          <w:spacing w:val="1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7"/>
          <w:w w:val="103"/>
          <w:sz w:val="19"/>
          <w:szCs w:val="19"/>
        </w:rPr>
        <w:t>d</w:t>
      </w:r>
      <w:r>
        <w:rPr>
          <w:spacing w:val="-1"/>
          <w:w w:val="103"/>
          <w:sz w:val="19"/>
          <w:szCs w:val="19"/>
        </w:rPr>
        <w:t>e</w:t>
      </w:r>
      <w:r>
        <w:rPr>
          <w:spacing w:val="3"/>
          <w:w w:val="103"/>
          <w:sz w:val="19"/>
          <w:szCs w:val="19"/>
        </w:rPr>
        <w:t>t</w:t>
      </w:r>
      <w:r>
        <w:rPr>
          <w:spacing w:val="-1"/>
          <w:w w:val="103"/>
          <w:sz w:val="19"/>
          <w:szCs w:val="19"/>
        </w:rPr>
        <w:t>a</w:t>
      </w:r>
      <w:r>
        <w:rPr>
          <w:spacing w:val="3"/>
          <w:w w:val="103"/>
          <w:sz w:val="19"/>
          <w:szCs w:val="19"/>
        </w:rPr>
        <w:t>i</w:t>
      </w:r>
      <w:r>
        <w:rPr>
          <w:w w:val="103"/>
          <w:sz w:val="19"/>
          <w:szCs w:val="19"/>
        </w:rPr>
        <w:t>l</w:t>
      </w:r>
    </w:p>
    <w:p w:rsidR="00220662" w:rsidRDefault="007F301C">
      <w:pPr>
        <w:spacing w:before="12" w:line="253" w:lineRule="auto"/>
        <w:ind w:left="1540" w:right="458" w:hanging="1440"/>
        <w:rPr>
          <w:sz w:val="19"/>
          <w:szCs w:val="19"/>
        </w:rPr>
      </w:pP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ro</w:t>
      </w:r>
      <w:r>
        <w:rPr>
          <w:sz w:val="19"/>
          <w:szCs w:val="19"/>
        </w:rPr>
        <w:t xml:space="preserve">se                   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ord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for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wr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ngu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hou</w:t>
      </w:r>
      <w:r>
        <w:rPr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8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pacing w:val="2"/>
          <w:sz w:val="19"/>
          <w:szCs w:val="19"/>
        </w:rPr>
        <w:t>ru</w:t>
      </w:r>
      <w:r>
        <w:rPr>
          <w:spacing w:val="-1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d</w:t>
      </w:r>
      <w:r>
        <w:rPr>
          <w:spacing w:val="3"/>
          <w:w w:val="103"/>
          <w:sz w:val="19"/>
          <w:szCs w:val="19"/>
        </w:rPr>
        <w:t>i</w:t>
      </w:r>
      <w:r>
        <w:rPr>
          <w:w w:val="103"/>
          <w:sz w:val="19"/>
          <w:szCs w:val="19"/>
        </w:rPr>
        <w:t>s</w:t>
      </w:r>
      <w:r>
        <w:rPr>
          <w:spacing w:val="3"/>
          <w:w w:val="103"/>
          <w:sz w:val="19"/>
          <w:szCs w:val="19"/>
        </w:rPr>
        <w:t>t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ngu</w:t>
      </w:r>
      <w:r>
        <w:rPr>
          <w:spacing w:val="-2"/>
          <w:w w:val="103"/>
          <w:sz w:val="19"/>
          <w:szCs w:val="19"/>
        </w:rPr>
        <w:t>i</w:t>
      </w:r>
      <w:r>
        <w:rPr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h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 xml:space="preserve">d </w:t>
      </w:r>
      <w:r>
        <w:rPr>
          <w:spacing w:val="2"/>
          <w:sz w:val="19"/>
          <w:szCs w:val="19"/>
        </w:rPr>
        <w:t>fro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7"/>
          <w:w w:val="103"/>
          <w:sz w:val="19"/>
          <w:szCs w:val="19"/>
        </w:rPr>
        <w:t>v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r</w:t>
      </w:r>
      <w:r>
        <w:rPr>
          <w:w w:val="103"/>
          <w:sz w:val="19"/>
          <w:szCs w:val="19"/>
        </w:rPr>
        <w:t>se</w:t>
      </w:r>
    </w:p>
    <w:p w:rsidR="00220662" w:rsidRDefault="007F301C">
      <w:pPr>
        <w:ind w:left="100"/>
        <w:rPr>
          <w:sz w:val="19"/>
          <w:szCs w:val="19"/>
        </w:rPr>
      </w:pPr>
      <w:r>
        <w:rPr>
          <w:spacing w:val="2"/>
          <w:sz w:val="19"/>
          <w:szCs w:val="19"/>
        </w:rPr>
        <w:t>Aud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 xml:space="preserve">e       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on(</w:t>
      </w:r>
      <w:r>
        <w:rPr>
          <w:sz w:val="19"/>
          <w:szCs w:val="19"/>
        </w:rPr>
        <w:t>s)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ac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w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3"/>
          <w:sz w:val="19"/>
          <w:szCs w:val="19"/>
        </w:rPr>
        <w:t>i</w:t>
      </w:r>
      <w:r>
        <w:rPr>
          <w:spacing w:val="3"/>
          <w:w w:val="103"/>
          <w:sz w:val="19"/>
          <w:szCs w:val="19"/>
        </w:rPr>
        <w:t>t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ng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before="12" w:line="255" w:lineRule="auto"/>
        <w:ind w:left="1540" w:right="482" w:hanging="1440"/>
        <w:rPr>
          <w:sz w:val="19"/>
          <w:szCs w:val="19"/>
        </w:rPr>
      </w:pP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ynd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it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j</w:t>
      </w:r>
      <w:r>
        <w:rPr>
          <w:spacing w:val="2"/>
          <w:sz w:val="19"/>
          <w:szCs w:val="19"/>
        </w:rPr>
        <w:t>un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30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w</w:t>
      </w:r>
      <w:r>
        <w:rPr>
          <w:spacing w:val="-1"/>
          <w:sz w:val="19"/>
          <w:szCs w:val="19"/>
        </w:rPr>
        <w:t>ee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word</w:t>
      </w:r>
      <w:r>
        <w:rPr>
          <w:sz w:val="19"/>
          <w:szCs w:val="19"/>
        </w:rPr>
        <w:t>s,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phr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s,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i</w:t>
      </w:r>
      <w:r>
        <w:rPr>
          <w:w w:val="103"/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or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por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s</w:t>
      </w:r>
      <w:r>
        <w:rPr>
          <w:spacing w:val="4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ff</w:t>
      </w:r>
      <w:r>
        <w:rPr>
          <w:spacing w:val="4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ugg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st</w:t>
      </w:r>
      <w:r>
        <w:rPr>
          <w:spacing w:val="10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F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r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"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br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f</w:t>
      </w:r>
      <w:r>
        <w:rPr>
          <w:spacing w:val="-1"/>
          <w:sz w:val="19"/>
          <w:szCs w:val="19"/>
        </w:rPr>
        <w:t>ea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s,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fr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no</w:t>
      </w:r>
      <w:r>
        <w:rPr>
          <w:spacing w:val="-2"/>
          <w:w w:val="103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ng</w:t>
      </w:r>
      <w:r>
        <w:rPr>
          <w:spacing w:val="-1"/>
          <w:w w:val="103"/>
          <w:sz w:val="19"/>
          <w:szCs w:val="19"/>
        </w:rPr>
        <w:t>.</w:t>
      </w:r>
      <w:r>
        <w:rPr>
          <w:w w:val="103"/>
          <w:sz w:val="19"/>
          <w:szCs w:val="19"/>
        </w:rPr>
        <w:t>"</w:t>
      </w:r>
    </w:p>
    <w:p w:rsidR="00220662" w:rsidRDefault="007F301C">
      <w:pPr>
        <w:spacing w:line="200" w:lineRule="exact"/>
        <w:ind w:left="100"/>
        <w:rPr>
          <w:sz w:val="19"/>
          <w:szCs w:val="19"/>
        </w:rPr>
      </w:pP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du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 xml:space="preserve">e           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pro</w:t>
      </w:r>
      <w:r>
        <w:rPr>
          <w:spacing w:val="-1"/>
          <w:sz w:val="19"/>
          <w:szCs w:val="19"/>
        </w:rPr>
        <w:t>ce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pacing w:val="-1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dr</w:t>
      </w:r>
      <w:r>
        <w:rPr>
          <w:spacing w:val="4"/>
          <w:sz w:val="19"/>
          <w:szCs w:val="19"/>
        </w:rPr>
        <w:t>a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fro</w:t>
      </w:r>
      <w:r>
        <w:rPr>
          <w:sz w:val="19"/>
          <w:szCs w:val="19"/>
        </w:rPr>
        <w:t>m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c</w:t>
      </w:r>
      <w:r>
        <w:rPr>
          <w:spacing w:val="2"/>
          <w:w w:val="103"/>
          <w:sz w:val="19"/>
          <w:szCs w:val="19"/>
        </w:rPr>
        <w:t>o</w:t>
      </w:r>
      <w:r>
        <w:rPr>
          <w:spacing w:val="7"/>
          <w:w w:val="103"/>
          <w:sz w:val="19"/>
          <w:szCs w:val="19"/>
        </w:rPr>
        <w:t>n</w:t>
      </w:r>
      <w:r>
        <w:rPr>
          <w:spacing w:val="-2"/>
          <w:w w:val="103"/>
          <w:sz w:val="19"/>
          <w:szCs w:val="19"/>
        </w:rPr>
        <w:t>t</w:t>
      </w:r>
      <w:r>
        <w:rPr>
          <w:spacing w:val="4"/>
          <w:w w:val="103"/>
          <w:sz w:val="19"/>
          <w:szCs w:val="19"/>
        </w:rPr>
        <w:t>a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s</w:t>
      </w:r>
    </w:p>
    <w:p w:rsidR="00220662" w:rsidRDefault="007F301C">
      <w:pPr>
        <w:spacing w:before="12"/>
        <w:ind w:left="1540"/>
        <w:rPr>
          <w:sz w:val="19"/>
          <w:szCs w:val="19"/>
        </w:rPr>
      </w:pP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o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or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4"/>
          <w:sz w:val="19"/>
          <w:szCs w:val="19"/>
        </w:rPr>
        <w:t>ac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6"/>
          <w:w w:val="103"/>
          <w:sz w:val="19"/>
          <w:szCs w:val="19"/>
        </w:rPr>
        <w:t>r</w:t>
      </w:r>
      <w:r>
        <w:rPr>
          <w:spacing w:val="-1"/>
          <w:w w:val="103"/>
          <w:sz w:val="19"/>
          <w:szCs w:val="19"/>
        </w:rPr>
        <w:t>e</w:t>
      </w:r>
      <w:r>
        <w:rPr>
          <w:spacing w:val="1"/>
          <w:w w:val="103"/>
          <w:sz w:val="19"/>
          <w:szCs w:val="19"/>
        </w:rPr>
        <w:t>m</w:t>
      </w:r>
      <w:r>
        <w:rPr>
          <w:spacing w:val="3"/>
          <w:w w:val="103"/>
          <w:sz w:val="19"/>
          <w:szCs w:val="19"/>
        </w:rPr>
        <w:t>i</w:t>
      </w:r>
      <w:r>
        <w:rPr>
          <w:w w:val="103"/>
          <w:sz w:val="19"/>
          <w:szCs w:val="19"/>
        </w:rPr>
        <w:t>s</w:t>
      </w:r>
      <w:r>
        <w:rPr>
          <w:spacing w:val="-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s</w:t>
      </w:r>
    </w:p>
    <w:p w:rsidR="00220662" w:rsidRDefault="007F301C">
      <w:pPr>
        <w:spacing w:before="12" w:line="253" w:lineRule="auto"/>
        <w:ind w:left="1540" w:right="344" w:hanging="1440"/>
        <w:rPr>
          <w:sz w:val="19"/>
          <w:szCs w:val="19"/>
        </w:rPr>
      </w:pP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ss</w:t>
      </w:r>
      <w:r>
        <w:rPr>
          <w:spacing w:val="2"/>
          <w:sz w:val="19"/>
          <w:szCs w:val="19"/>
        </w:rPr>
        <w:t>on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 xml:space="preserve">e          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ti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i</w: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vo</w:t>
      </w:r>
      <w:r>
        <w:rPr>
          <w:spacing w:val="7"/>
          <w:sz w:val="19"/>
          <w:szCs w:val="19"/>
        </w:rPr>
        <w:t>w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ound</w:t>
      </w:r>
      <w:r>
        <w:rPr>
          <w:sz w:val="19"/>
          <w:szCs w:val="19"/>
        </w:rPr>
        <w:t>s,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prox</w:t>
      </w:r>
      <w:r>
        <w:rPr>
          <w:spacing w:val="-2"/>
          <w:w w:val="103"/>
          <w:sz w:val="19"/>
          <w:szCs w:val="19"/>
        </w:rPr>
        <w:t>i</w:t>
      </w:r>
      <w:r>
        <w:rPr>
          <w:spacing w:val="1"/>
          <w:w w:val="103"/>
          <w:sz w:val="19"/>
          <w:szCs w:val="19"/>
        </w:rPr>
        <w:t>m</w:t>
      </w:r>
      <w:r>
        <w:rPr>
          <w:spacing w:val="4"/>
          <w:w w:val="103"/>
          <w:sz w:val="19"/>
          <w:szCs w:val="19"/>
        </w:rPr>
        <w:t>a</w:t>
      </w:r>
      <w:r>
        <w:rPr>
          <w:spacing w:val="3"/>
          <w:w w:val="103"/>
          <w:sz w:val="19"/>
          <w:szCs w:val="19"/>
        </w:rPr>
        <w:t>t</w:t>
      </w:r>
      <w:r>
        <w:rPr>
          <w:w w:val="103"/>
          <w:sz w:val="19"/>
          <w:szCs w:val="19"/>
        </w:rPr>
        <w:t xml:space="preserve">e </w:t>
      </w:r>
      <w:r>
        <w:rPr>
          <w:spacing w:val="2"/>
          <w:w w:val="103"/>
          <w:sz w:val="19"/>
          <w:szCs w:val="19"/>
        </w:rPr>
        <w:t>word</w:t>
      </w:r>
      <w:r>
        <w:rPr>
          <w:w w:val="103"/>
          <w:sz w:val="19"/>
          <w:szCs w:val="19"/>
        </w:rPr>
        <w:t>s.</w:t>
      </w:r>
    </w:p>
    <w:p w:rsidR="00220662" w:rsidRDefault="007F301C">
      <w:pPr>
        <w:spacing w:line="253" w:lineRule="auto"/>
        <w:ind w:left="1540" w:right="118" w:hanging="1440"/>
        <w:rPr>
          <w:sz w:val="19"/>
          <w:szCs w:val="19"/>
        </w:rPr>
      </w:pPr>
      <w:r>
        <w:rPr>
          <w:spacing w:val="2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   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ti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it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ound</w:t>
      </w:r>
      <w:r>
        <w:rPr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vow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ound</w:t>
      </w:r>
      <w:r>
        <w:rPr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for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group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ng</w:t>
      </w:r>
      <w:r>
        <w:rPr>
          <w:w w:val="103"/>
          <w:sz w:val="19"/>
          <w:szCs w:val="19"/>
        </w:rPr>
        <w:t xml:space="preserve">,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z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,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se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prox</w:t>
      </w:r>
      <w:r>
        <w:rPr>
          <w:spacing w:val="-2"/>
          <w:sz w:val="19"/>
          <w:szCs w:val="19"/>
        </w:rPr>
        <w:t>i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it</w:t>
      </w:r>
      <w:r>
        <w:rPr>
          <w:sz w:val="19"/>
          <w:szCs w:val="19"/>
        </w:rPr>
        <w:t>y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pro</w:t>
      </w:r>
      <w:r>
        <w:rPr>
          <w:spacing w:val="5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>e</w:t>
      </w:r>
    </w:p>
    <w:p w:rsidR="00220662" w:rsidRDefault="007F301C">
      <w:pPr>
        <w:spacing w:line="253" w:lineRule="auto"/>
        <w:ind w:left="1540" w:right="242" w:hanging="1440"/>
        <w:rPr>
          <w:sz w:val="19"/>
          <w:szCs w:val="19"/>
        </w:rPr>
      </w:pP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 xml:space="preserve">e        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ti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or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on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w</w:t>
      </w:r>
      <w:r>
        <w:rPr>
          <w:spacing w:val="-2"/>
          <w:sz w:val="19"/>
          <w:szCs w:val="19"/>
        </w:rPr>
        <w:t>it</w:t>
      </w:r>
      <w:r>
        <w:rPr>
          <w:sz w:val="19"/>
          <w:szCs w:val="19"/>
        </w:rPr>
        <w:t>h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ng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7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vow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s,</w:t>
      </w:r>
      <w:r>
        <w:rPr>
          <w:spacing w:val="22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u</w:t>
      </w:r>
      <w:r>
        <w:rPr>
          <w:spacing w:val="-1"/>
          <w:w w:val="103"/>
          <w:sz w:val="19"/>
          <w:szCs w:val="19"/>
        </w:rPr>
        <w:t>c</w:t>
      </w:r>
      <w:r>
        <w:rPr>
          <w:w w:val="103"/>
          <w:sz w:val="19"/>
          <w:szCs w:val="19"/>
        </w:rPr>
        <w:t xml:space="preserve">h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r-p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h-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,</w:t>
      </w:r>
      <w:r>
        <w:rPr>
          <w:spacing w:val="3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c</w:t>
      </w:r>
      <w:r>
        <w:rPr>
          <w:spacing w:val="3"/>
          <w:w w:val="103"/>
          <w:sz w:val="19"/>
          <w:szCs w:val="19"/>
        </w:rPr>
        <w:t>l</w:t>
      </w:r>
      <w:r>
        <w:rPr>
          <w:spacing w:val="-2"/>
          <w:w w:val="103"/>
          <w:sz w:val="19"/>
          <w:szCs w:val="19"/>
        </w:rPr>
        <w:t>i</w:t>
      </w:r>
      <w:r>
        <w:rPr>
          <w:spacing w:val="-1"/>
          <w:w w:val="103"/>
          <w:sz w:val="19"/>
          <w:szCs w:val="19"/>
        </w:rPr>
        <w:t>c</w:t>
      </w:r>
      <w:r>
        <w:rPr>
          <w:spacing w:val="2"/>
          <w:w w:val="103"/>
          <w:sz w:val="19"/>
          <w:szCs w:val="19"/>
        </w:rPr>
        <w:t>k</w:t>
      </w:r>
      <w:r>
        <w:rPr>
          <w:spacing w:val="6"/>
          <w:w w:val="103"/>
          <w:sz w:val="19"/>
          <w:szCs w:val="19"/>
        </w:rPr>
        <w:t>-</w:t>
      </w:r>
      <w:r>
        <w:rPr>
          <w:spacing w:val="-1"/>
          <w:w w:val="103"/>
          <w:sz w:val="19"/>
          <w:szCs w:val="19"/>
        </w:rPr>
        <w:t>c</w:t>
      </w:r>
      <w:r>
        <w:rPr>
          <w:spacing w:val="3"/>
          <w:w w:val="103"/>
          <w:sz w:val="19"/>
          <w:szCs w:val="19"/>
        </w:rPr>
        <w:t>l</w:t>
      </w:r>
      <w:r>
        <w:rPr>
          <w:spacing w:val="-1"/>
          <w:w w:val="103"/>
          <w:sz w:val="19"/>
          <w:szCs w:val="19"/>
        </w:rPr>
        <w:t>ac</w:t>
      </w:r>
      <w:r>
        <w:rPr>
          <w:spacing w:val="7"/>
          <w:w w:val="103"/>
          <w:sz w:val="19"/>
          <w:szCs w:val="19"/>
        </w:rPr>
        <w:t>k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before="5"/>
        <w:ind w:left="100"/>
        <w:rPr>
          <w:sz w:val="19"/>
          <w:szCs w:val="19"/>
        </w:rPr>
      </w:pPr>
      <w:r>
        <w:rPr>
          <w:spacing w:val="2"/>
          <w:sz w:val="19"/>
          <w:szCs w:val="19"/>
        </w:rPr>
        <w:t>Inv</w:t>
      </w:r>
      <w:r>
        <w:rPr>
          <w:spacing w:val="-1"/>
          <w:sz w:val="19"/>
          <w:szCs w:val="19"/>
        </w:rPr>
        <w:t>ec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 xml:space="preserve">e             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ngr</w:t>
      </w:r>
      <w:r>
        <w:rPr>
          <w:sz w:val="19"/>
          <w:szCs w:val="19"/>
        </w:rPr>
        <w:t>y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ngu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w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3"/>
          <w:sz w:val="19"/>
          <w:szCs w:val="19"/>
        </w:rPr>
        <w:t>i</w:t>
      </w:r>
      <w:r>
        <w:rPr>
          <w:spacing w:val="3"/>
          <w:w w:val="103"/>
          <w:sz w:val="19"/>
          <w:szCs w:val="19"/>
        </w:rPr>
        <w:t>t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g</w:t>
      </w:r>
    </w:p>
    <w:p w:rsidR="00220662" w:rsidRDefault="007F301C">
      <w:pPr>
        <w:spacing w:before="12"/>
        <w:ind w:left="100"/>
        <w:rPr>
          <w:sz w:val="19"/>
          <w:szCs w:val="19"/>
        </w:rPr>
      </w:pP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 xml:space="preserve">w      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w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g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5"/>
          <w:w w:val="103"/>
          <w:sz w:val="19"/>
          <w:szCs w:val="19"/>
        </w:rPr>
        <w:t>s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o</w:t>
      </w:r>
      <w:r>
        <w:rPr>
          <w:spacing w:val="6"/>
          <w:w w:val="103"/>
          <w:sz w:val="19"/>
          <w:szCs w:val="19"/>
        </w:rPr>
        <w:t>r</w:t>
      </w:r>
      <w:r>
        <w:rPr>
          <w:w w:val="103"/>
          <w:sz w:val="19"/>
          <w:szCs w:val="19"/>
        </w:rPr>
        <w:t>y</w:t>
      </w:r>
    </w:p>
    <w:p w:rsidR="00220662" w:rsidRDefault="007F301C">
      <w:pPr>
        <w:spacing w:before="12" w:line="253" w:lineRule="auto"/>
        <w:ind w:left="1540" w:right="218" w:hanging="1440"/>
        <w:rPr>
          <w:sz w:val="19"/>
          <w:szCs w:val="19"/>
        </w:rPr>
      </w:pP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 xml:space="preserve">a               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vo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gur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z w:val="19"/>
          <w:szCs w:val="19"/>
        </w:rPr>
        <w:t>o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ru</w:t>
      </w:r>
      <w:r>
        <w:rPr>
          <w:spacing w:val="-1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ur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or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z w:val="19"/>
          <w:szCs w:val="19"/>
        </w:rPr>
        <w:t>o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w w:val="103"/>
          <w:sz w:val="19"/>
          <w:szCs w:val="19"/>
        </w:rPr>
        <w:t>m</w:t>
      </w:r>
      <w:r>
        <w:rPr>
          <w:spacing w:val="-1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 xml:space="preserve">y </w:t>
      </w:r>
      <w:r>
        <w:rPr>
          <w:spacing w:val="2"/>
          <w:sz w:val="19"/>
          <w:szCs w:val="19"/>
        </w:rPr>
        <w:t>no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v</w:t>
      </w:r>
      <w:r>
        <w:rPr>
          <w:spacing w:val="-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u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hor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line="253" w:lineRule="auto"/>
        <w:ind w:left="1540" w:right="397" w:hanging="1440"/>
        <w:rPr>
          <w:sz w:val="19"/>
          <w:szCs w:val="19"/>
        </w:rPr>
      </w:pP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yn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 xml:space="preserve">x                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w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word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pu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og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for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phr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s.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5"/>
          <w:w w:val="103"/>
          <w:sz w:val="19"/>
          <w:szCs w:val="19"/>
        </w:rPr>
        <w:t>s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n</w:t>
      </w:r>
      <w:r>
        <w:rPr>
          <w:spacing w:val="3"/>
          <w:w w:val="103"/>
          <w:sz w:val="19"/>
          <w:szCs w:val="19"/>
        </w:rPr>
        <w:t>t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n</w:t>
      </w:r>
      <w:r>
        <w:rPr>
          <w:spacing w:val="-1"/>
          <w:w w:val="103"/>
          <w:sz w:val="19"/>
          <w:szCs w:val="19"/>
        </w:rPr>
        <w:t>c</w:t>
      </w:r>
      <w:r>
        <w:rPr>
          <w:w w:val="103"/>
          <w:sz w:val="19"/>
          <w:szCs w:val="19"/>
        </w:rPr>
        <w:t xml:space="preserve">e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ru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ur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w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nf</w:t>
      </w:r>
      <w:r>
        <w:rPr>
          <w:spacing w:val="-2"/>
          <w:sz w:val="19"/>
          <w:szCs w:val="19"/>
        </w:rPr>
        <w:t>l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w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v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wr</w:t>
      </w:r>
      <w:r>
        <w:rPr>
          <w:spacing w:val="3"/>
          <w:w w:val="103"/>
          <w:sz w:val="19"/>
          <w:szCs w:val="19"/>
        </w:rPr>
        <w:t>i</w:t>
      </w:r>
      <w:r>
        <w:rPr>
          <w:spacing w:val="-2"/>
          <w:w w:val="103"/>
          <w:sz w:val="19"/>
          <w:szCs w:val="19"/>
        </w:rPr>
        <w:t>ti</w:t>
      </w:r>
      <w:r>
        <w:rPr>
          <w:spacing w:val="2"/>
          <w:w w:val="103"/>
          <w:sz w:val="19"/>
          <w:szCs w:val="19"/>
        </w:rPr>
        <w:t>ng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line="253" w:lineRule="auto"/>
        <w:ind w:left="100" w:right="1664"/>
        <w:rPr>
          <w:sz w:val="19"/>
          <w:szCs w:val="19"/>
        </w:rPr>
      </w:pPr>
      <w:r>
        <w:rPr>
          <w:spacing w:val="-2"/>
          <w:sz w:val="19"/>
          <w:szCs w:val="19"/>
        </w:rPr>
        <w:t>C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no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(</w:t>
      </w:r>
      <w:r>
        <w:rPr>
          <w:spacing w:val="-1"/>
          <w:sz w:val="19"/>
          <w:szCs w:val="19"/>
        </w:rPr>
        <w:t>ca</w:t>
      </w:r>
      <w:r>
        <w:rPr>
          <w:spacing w:val="2"/>
          <w:sz w:val="19"/>
          <w:szCs w:val="19"/>
        </w:rPr>
        <w:t>non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)</w:t>
      </w:r>
      <w:r>
        <w:rPr>
          <w:sz w:val="19"/>
          <w:szCs w:val="19"/>
        </w:rPr>
        <w:t xml:space="preserve">—        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work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r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ce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u</w:t>
      </w:r>
      <w:r>
        <w:rPr>
          <w:spacing w:val="-2"/>
          <w:w w:val="103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spacing w:val="-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n</w:t>
      </w:r>
      <w:r>
        <w:rPr>
          <w:spacing w:val="3"/>
          <w:w w:val="103"/>
          <w:sz w:val="19"/>
          <w:szCs w:val="19"/>
        </w:rPr>
        <w:t>t</w:t>
      </w:r>
      <w:r>
        <w:rPr>
          <w:spacing w:val="-2"/>
          <w:w w:val="103"/>
          <w:sz w:val="19"/>
          <w:szCs w:val="19"/>
        </w:rPr>
        <w:t>i</w:t>
      </w:r>
      <w:r>
        <w:rPr>
          <w:spacing w:val="-1"/>
          <w:w w:val="103"/>
          <w:sz w:val="19"/>
          <w:szCs w:val="19"/>
        </w:rPr>
        <w:t>c</w:t>
      </w:r>
      <w:r>
        <w:rPr>
          <w:w w:val="103"/>
          <w:sz w:val="19"/>
          <w:szCs w:val="19"/>
        </w:rPr>
        <w:t xml:space="preserve">.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do</w:t>
      </w:r>
      <w:r>
        <w:rPr>
          <w:sz w:val="19"/>
          <w:szCs w:val="19"/>
        </w:rPr>
        <w:t xml:space="preserve">w        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ng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5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or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-2"/>
          <w:w w:val="103"/>
          <w:sz w:val="19"/>
          <w:szCs w:val="19"/>
        </w:rPr>
        <w:t>l</w:t>
      </w:r>
      <w:r>
        <w:rPr>
          <w:spacing w:val="-1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>y</w:t>
      </w:r>
    </w:p>
    <w:p w:rsidR="00220662" w:rsidRDefault="007F301C">
      <w:pPr>
        <w:spacing w:before="5"/>
        <w:ind w:left="100"/>
        <w:rPr>
          <w:sz w:val="19"/>
          <w:szCs w:val="19"/>
        </w:rPr>
      </w:pPr>
      <w:r>
        <w:rPr>
          <w:spacing w:val="-2"/>
          <w:sz w:val="19"/>
          <w:szCs w:val="19"/>
        </w:rPr>
        <w:t>B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g</w:t>
      </w:r>
      <w:r>
        <w:rPr>
          <w:spacing w:val="7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qu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  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9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prob</w:t>
      </w:r>
      <w:r>
        <w:rPr>
          <w:spacing w:val="3"/>
          <w:w w:val="103"/>
          <w:sz w:val="19"/>
          <w:szCs w:val="19"/>
        </w:rPr>
        <w:t>l</w:t>
      </w:r>
      <w:r>
        <w:rPr>
          <w:spacing w:val="-1"/>
          <w:w w:val="103"/>
          <w:sz w:val="19"/>
          <w:szCs w:val="19"/>
        </w:rPr>
        <w:t>e</w:t>
      </w:r>
      <w:r>
        <w:rPr>
          <w:spacing w:val="1"/>
          <w:w w:val="103"/>
          <w:sz w:val="19"/>
          <w:szCs w:val="19"/>
        </w:rPr>
        <w:t>m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before="12" w:line="253" w:lineRule="auto"/>
        <w:ind w:left="1540" w:right="486" w:hanging="1440"/>
        <w:rPr>
          <w:sz w:val="19"/>
          <w:szCs w:val="19"/>
        </w:rPr>
      </w:pP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f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4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nonhu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ob</w:t>
      </w:r>
      <w:r>
        <w:rPr>
          <w:spacing w:val="3"/>
          <w:sz w:val="19"/>
          <w:szCs w:val="19"/>
        </w:rPr>
        <w:t>j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4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hu</w:t>
      </w:r>
      <w:r>
        <w:rPr>
          <w:spacing w:val="1"/>
          <w:w w:val="103"/>
          <w:sz w:val="19"/>
          <w:szCs w:val="19"/>
        </w:rPr>
        <w:t>m</w:t>
      </w:r>
      <w:r>
        <w:rPr>
          <w:spacing w:val="-1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 xml:space="preserve">n </w:t>
      </w:r>
      <w:r>
        <w:rPr>
          <w:spacing w:val="2"/>
          <w:w w:val="103"/>
          <w:sz w:val="19"/>
          <w:szCs w:val="19"/>
        </w:rPr>
        <w:t>qu</w:t>
      </w:r>
      <w:r>
        <w:rPr>
          <w:spacing w:val="-1"/>
          <w:w w:val="103"/>
          <w:sz w:val="19"/>
          <w:szCs w:val="19"/>
        </w:rPr>
        <w:t>a</w:t>
      </w:r>
      <w:r>
        <w:rPr>
          <w:spacing w:val="-2"/>
          <w:w w:val="103"/>
          <w:sz w:val="19"/>
          <w:szCs w:val="19"/>
        </w:rPr>
        <w:t>l</w:t>
      </w:r>
      <w:r>
        <w:rPr>
          <w:spacing w:val="3"/>
          <w:w w:val="103"/>
          <w:sz w:val="19"/>
          <w:szCs w:val="19"/>
        </w:rPr>
        <w:t>i</w:t>
      </w:r>
      <w:r>
        <w:rPr>
          <w:spacing w:val="-2"/>
          <w:w w:val="103"/>
          <w:sz w:val="19"/>
          <w:szCs w:val="19"/>
        </w:rPr>
        <w:t>t</w:t>
      </w:r>
      <w:r>
        <w:rPr>
          <w:spacing w:val="3"/>
          <w:w w:val="103"/>
          <w:sz w:val="19"/>
          <w:szCs w:val="19"/>
        </w:rPr>
        <w:t>i</w:t>
      </w:r>
      <w:r>
        <w:rPr>
          <w:spacing w:val="-1"/>
          <w:w w:val="103"/>
          <w:sz w:val="19"/>
          <w:szCs w:val="19"/>
        </w:rPr>
        <w:t>e</w:t>
      </w:r>
      <w:r>
        <w:rPr>
          <w:spacing w:val="5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line="253" w:lineRule="auto"/>
        <w:ind w:left="1540" w:right="74" w:hanging="1440"/>
        <w:rPr>
          <w:sz w:val="19"/>
          <w:szCs w:val="19"/>
        </w:rPr>
      </w:pPr>
      <w:r>
        <w:rPr>
          <w:spacing w:val="2"/>
          <w:sz w:val="19"/>
          <w:szCs w:val="19"/>
        </w:rPr>
        <w:t>An</w:t>
      </w:r>
      <w:r>
        <w:rPr>
          <w:spacing w:val="-1"/>
          <w:sz w:val="19"/>
          <w:szCs w:val="19"/>
        </w:rPr>
        <w:t>ac</w:t>
      </w:r>
      <w:r>
        <w:rPr>
          <w:spacing w:val="2"/>
          <w:sz w:val="19"/>
          <w:szCs w:val="19"/>
        </w:rPr>
        <w:t>hron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sm      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h</w:t>
      </w:r>
      <w:r>
        <w:rPr>
          <w:spacing w:val="-2"/>
          <w:sz w:val="19"/>
          <w:szCs w:val="19"/>
        </w:rPr>
        <w:t>i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or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cc</w:t>
      </w:r>
      <w:r>
        <w:rPr>
          <w:spacing w:val="2"/>
          <w:sz w:val="19"/>
          <w:szCs w:val="19"/>
        </w:rPr>
        <w:t>ur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il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;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0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19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h-</w:t>
      </w:r>
      <w:r>
        <w:rPr>
          <w:spacing w:val="-1"/>
          <w:w w:val="103"/>
          <w:sz w:val="19"/>
          <w:szCs w:val="19"/>
        </w:rPr>
        <w:t>ce</w:t>
      </w:r>
      <w:r>
        <w:rPr>
          <w:spacing w:val="7"/>
          <w:w w:val="103"/>
          <w:sz w:val="19"/>
          <w:szCs w:val="19"/>
        </w:rPr>
        <w:t>n</w:t>
      </w:r>
      <w:r>
        <w:rPr>
          <w:spacing w:val="-2"/>
          <w:w w:val="103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ur</w:t>
      </w:r>
      <w:r>
        <w:rPr>
          <w:w w:val="103"/>
          <w:sz w:val="19"/>
          <w:szCs w:val="19"/>
        </w:rPr>
        <w:t xml:space="preserve">y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pacing w:val="7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5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hor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y</w:t>
      </w:r>
      <w:r>
        <w:rPr>
          <w:spacing w:val="2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a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hron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s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hu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orou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ff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 xml:space="preserve">d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g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nr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s,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s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-1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x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5"/>
          <w:sz w:val="19"/>
          <w:szCs w:val="19"/>
        </w:rPr>
        <w:t>s</w:t>
      </w:r>
      <w:r>
        <w:rPr>
          <w:spacing w:val="3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a</w:t>
      </w:r>
      <w:r>
        <w:rPr>
          <w:spacing w:val="7"/>
          <w:w w:val="103"/>
          <w:sz w:val="19"/>
          <w:szCs w:val="19"/>
        </w:rPr>
        <w:t>n</w:t>
      </w:r>
      <w:r>
        <w:rPr>
          <w:spacing w:val="-1"/>
          <w:w w:val="103"/>
          <w:sz w:val="19"/>
          <w:szCs w:val="19"/>
        </w:rPr>
        <w:t>ac</w:t>
      </w:r>
      <w:r>
        <w:rPr>
          <w:spacing w:val="2"/>
          <w:w w:val="103"/>
          <w:sz w:val="19"/>
          <w:szCs w:val="19"/>
        </w:rPr>
        <w:t>hron</w:t>
      </w:r>
      <w:r>
        <w:rPr>
          <w:spacing w:val="-2"/>
          <w:w w:val="103"/>
          <w:sz w:val="19"/>
          <w:szCs w:val="19"/>
        </w:rPr>
        <w:t>i</w:t>
      </w:r>
      <w:r>
        <w:rPr>
          <w:spacing w:val="5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>m</w:t>
      </w:r>
    </w:p>
    <w:p w:rsidR="00220662" w:rsidRDefault="007F301C">
      <w:pPr>
        <w:spacing w:line="254" w:lineRule="auto"/>
        <w:ind w:left="1540" w:right="469" w:hanging="1440"/>
        <w:rPr>
          <w:sz w:val="19"/>
          <w:szCs w:val="19"/>
        </w:rPr>
      </w:pP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gu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y     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—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se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ngu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ti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ea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ng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gu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1"/>
          <w:sz w:val="19"/>
          <w:szCs w:val="19"/>
        </w:rPr>
        <w:t xml:space="preserve"> </w:t>
      </w:r>
      <w:r>
        <w:rPr>
          <w:spacing w:val="7"/>
          <w:w w:val="103"/>
          <w:sz w:val="19"/>
          <w:szCs w:val="19"/>
        </w:rPr>
        <w:t>b</w:t>
      </w:r>
      <w:r>
        <w:rPr>
          <w:w w:val="103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un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on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hroug</w:t>
      </w:r>
      <w:r>
        <w:rPr>
          <w:sz w:val="19"/>
          <w:szCs w:val="19"/>
        </w:rPr>
        <w:t>h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uff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pacing w:val="7"/>
          <w:sz w:val="19"/>
          <w:szCs w:val="19"/>
        </w:rPr>
        <w:t>o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6"/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;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goo</w:t>
      </w:r>
      <w:r>
        <w:rPr>
          <w:sz w:val="19"/>
          <w:szCs w:val="19"/>
        </w:rPr>
        <w:t>d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wr</w:t>
      </w:r>
      <w:r>
        <w:rPr>
          <w:spacing w:val="3"/>
          <w:w w:val="103"/>
          <w:sz w:val="19"/>
          <w:szCs w:val="19"/>
        </w:rPr>
        <w:t>i</w:t>
      </w:r>
      <w:r>
        <w:rPr>
          <w:spacing w:val="-2"/>
          <w:w w:val="103"/>
          <w:sz w:val="19"/>
          <w:szCs w:val="19"/>
        </w:rPr>
        <w:t>ti</w:t>
      </w:r>
      <w:r>
        <w:rPr>
          <w:spacing w:val="2"/>
          <w:w w:val="103"/>
          <w:sz w:val="19"/>
          <w:szCs w:val="19"/>
        </w:rPr>
        <w:t>ng</w:t>
      </w:r>
      <w:r>
        <w:rPr>
          <w:w w:val="103"/>
          <w:sz w:val="19"/>
          <w:szCs w:val="19"/>
        </w:rPr>
        <w:t xml:space="preserve">, 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pacing w:val="7"/>
          <w:sz w:val="19"/>
          <w:szCs w:val="19"/>
        </w:rPr>
        <w:t>u</w:t>
      </w:r>
      <w:r>
        <w:rPr>
          <w:spacing w:val="-2"/>
          <w:sz w:val="19"/>
          <w:szCs w:val="19"/>
        </w:rPr>
        <w:t>it</w:t>
      </w:r>
      <w:r>
        <w:rPr>
          <w:sz w:val="19"/>
          <w:szCs w:val="19"/>
        </w:rPr>
        <w:t>y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fr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qu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for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ti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7"/>
          <w:sz w:val="19"/>
          <w:szCs w:val="19"/>
        </w:rPr>
        <w:t>o</w:t>
      </w:r>
      <w:r>
        <w:rPr>
          <w:spacing w:val="2"/>
          <w:sz w:val="19"/>
          <w:szCs w:val="19"/>
        </w:rPr>
        <w:t>nno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ng</w:t>
      </w:r>
      <w:r>
        <w:rPr>
          <w:spacing w:val="5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r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it</w:t>
      </w:r>
      <w:r>
        <w:rPr>
          <w:spacing w:val="7"/>
          <w:sz w:val="19"/>
          <w:szCs w:val="19"/>
        </w:rPr>
        <w:t>u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onno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no</w:t>
      </w:r>
      <w:r>
        <w:rPr>
          <w:spacing w:val="3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ea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v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 xml:space="preserve">a </w:t>
      </w:r>
      <w:r>
        <w:rPr>
          <w:spacing w:val="2"/>
          <w:w w:val="103"/>
          <w:sz w:val="19"/>
          <w:szCs w:val="19"/>
        </w:rPr>
        <w:t>r</w:t>
      </w:r>
      <w:r>
        <w:rPr>
          <w:spacing w:val="-1"/>
          <w:w w:val="103"/>
          <w:sz w:val="19"/>
          <w:szCs w:val="19"/>
        </w:rPr>
        <w:t>ea</w:t>
      </w:r>
      <w:r>
        <w:rPr>
          <w:spacing w:val="2"/>
          <w:w w:val="103"/>
          <w:sz w:val="19"/>
          <w:szCs w:val="19"/>
        </w:rPr>
        <w:t>d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ng</w:t>
      </w:r>
      <w:r>
        <w:rPr>
          <w:w w:val="103"/>
          <w:sz w:val="19"/>
          <w:szCs w:val="19"/>
        </w:rPr>
        <w:t>.</w:t>
      </w:r>
    </w:p>
    <w:p w:rsidR="00220662" w:rsidRDefault="007F301C">
      <w:pPr>
        <w:spacing w:line="200" w:lineRule="exact"/>
        <w:ind w:left="100"/>
        <w:rPr>
          <w:sz w:val="19"/>
          <w:szCs w:val="19"/>
        </w:rPr>
      </w:pP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onno</w:t>
      </w:r>
      <w:r>
        <w:rPr>
          <w:spacing w:val="-2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  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W</w:t>
      </w:r>
      <w:r>
        <w:rPr>
          <w:spacing w:val="2"/>
          <w:sz w:val="19"/>
          <w:szCs w:val="19"/>
        </w:rPr>
        <w:t>h</w:t>
      </w:r>
      <w:r>
        <w:rPr>
          <w:spacing w:val="-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word</w:t>
      </w:r>
      <w:r>
        <w:rPr>
          <w:sz w:val="19"/>
          <w:szCs w:val="19"/>
        </w:rPr>
        <w:t>.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-1"/>
          <w:sz w:val="19"/>
          <w:szCs w:val="19"/>
        </w:rPr>
        <w:t>a</w:t>
      </w:r>
      <w:r>
        <w:rPr>
          <w:spacing w:val="1"/>
          <w:sz w:val="19"/>
          <w:szCs w:val="19"/>
        </w:rPr>
        <w:t>m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word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>w</w:t>
      </w:r>
      <w:r>
        <w:rPr>
          <w:spacing w:val="-1"/>
          <w:sz w:val="19"/>
          <w:szCs w:val="19"/>
        </w:rPr>
        <w:t>e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g</w:t>
      </w:r>
      <w:r>
        <w:rPr>
          <w:spacing w:val="4"/>
          <w:sz w:val="19"/>
          <w:szCs w:val="19"/>
        </w:rPr>
        <w:t>a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w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</w:t>
      </w:r>
      <w:r>
        <w:rPr>
          <w:spacing w:val="-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v</w:t>
      </w:r>
      <w:r>
        <w:rPr>
          <w:w w:val="103"/>
          <w:sz w:val="19"/>
          <w:szCs w:val="19"/>
        </w:rPr>
        <w:t>e</w:t>
      </w:r>
    </w:p>
    <w:p w:rsidR="00220662" w:rsidRDefault="007F301C">
      <w:pPr>
        <w:spacing w:before="12"/>
        <w:ind w:left="1540"/>
        <w:rPr>
          <w:sz w:val="19"/>
          <w:szCs w:val="19"/>
        </w:rPr>
      </w:pP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onno</w:t>
      </w:r>
      <w:r>
        <w:rPr>
          <w:spacing w:val="-2"/>
          <w:sz w:val="19"/>
          <w:szCs w:val="19"/>
        </w:rPr>
        <w:t>t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3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q</w:t>
      </w:r>
      <w:r>
        <w:rPr>
          <w:spacing w:val="7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ff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fro</w:t>
      </w:r>
      <w:r>
        <w:rPr>
          <w:sz w:val="19"/>
          <w:szCs w:val="19"/>
        </w:rPr>
        <w:t>m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4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u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d</w:t>
      </w:r>
      <w:r>
        <w:rPr>
          <w:spacing w:val="-1"/>
          <w:w w:val="103"/>
          <w:sz w:val="19"/>
          <w:szCs w:val="19"/>
        </w:rPr>
        <w:t>e</w:t>
      </w:r>
      <w:r>
        <w:rPr>
          <w:spacing w:val="6"/>
          <w:w w:val="103"/>
          <w:sz w:val="19"/>
          <w:szCs w:val="19"/>
        </w:rPr>
        <w:t>f</w:t>
      </w:r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spacing w:val="3"/>
          <w:w w:val="103"/>
          <w:sz w:val="19"/>
          <w:szCs w:val="19"/>
        </w:rPr>
        <w:t>i</w:t>
      </w:r>
      <w:r>
        <w:rPr>
          <w:spacing w:val="-2"/>
          <w:w w:val="103"/>
          <w:sz w:val="19"/>
          <w:szCs w:val="19"/>
        </w:rPr>
        <w:t>t</w:t>
      </w:r>
      <w:r>
        <w:rPr>
          <w:spacing w:val="3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on</w:t>
      </w:r>
      <w:r>
        <w:rPr>
          <w:w w:val="103"/>
          <w:sz w:val="19"/>
          <w:szCs w:val="19"/>
        </w:rPr>
        <w:t>s.</w:t>
      </w:r>
    </w:p>
    <w:p w:rsidR="00220662" w:rsidRDefault="007F301C">
      <w:pPr>
        <w:spacing w:before="12"/>
        <w:ind w:left="100"/>
        <w:rPr>
          <w:sz w:val="19"/>
          <w:szCs w:val="19"/>
        </w:rPr>
      </w:pP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it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word</w:t>
      </w:r>
      <w:r>
        <w:rPr>
          <w:sz w:val="19"/>
          <w:szCs w:val="19"/>
        </w:rPr>
        <w:t xml:space="preserve">s </w:t>
      </w:r>
      <w:r>
        <w:rPr>
          <w:spacing w:val="1"/>
          <w:sz w:val="19"/>
          <w:szCs w:val="19"/>
        </w:rPr>
        <w:t xml:space="preserve"> W</w:t>
      </w:r>
      <w:r>
        <w:rPr>
          <w:spacing w:val="2"/>
          <w:sz w:val="19"/>
          <w:szCs w:val="19"/>
        </w:rPr>
        <w:t>ord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c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un</w:t>
      </w:r>
      <w:r>
        <w:rPr>
          <w:spacing w:val="-2"/>
          <w:sz w:val="19"/>
          <w:szCs w:val="19"/>
        </w:rPr>
        <w:t>it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oh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4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wr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ng</w:t>
      </w:r>
      <w:r>
        <w:rPr>
          <w:sz w:val="19"/>
          <w:szCs w:val="19"/>
        </w:rPr>
        <w:t>.</w:t>
      </w:r>
      <w:r>
        <w:rPr>
          <w:spacing w:val="22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x</w:t>
      </w:r>
      <w:r>
        <w:rPr>
          <w:spacing w:val="-1"/>
          <w:w w:val="103"/>
          <w:sz w:val="19"/>
          <w:szCs w:val="19"/>
        </w:rPr>
        <w:t>a</w:t>
      </w:r>
      <w:r>
        <w:rPr>
          <w:spacing w:val="1"/>
          <w:w w:val="103"/>
          <w:sz w:val="19"/>
          <w:szCs w:val="19"/>
        </w:rPr>
        <w:t>m</w:t>
      </w:r>
      <w:r>
        <w:rPr>
          <w:spacing w:val="7"/>
          <w:w w:val="103"/>
          <w:sz w:val="19"/>
          <w:szCs w:val="19"/>
        </w:rPr>
        <w:t>p</w:t>
      </w:r>
      <w:r>
        <w:rPr>
          <w:spacing w:val="-2"/>
          <w:w w:val="103"/>
          <w:sz w:val="19"/>
          <w:szCs w:val="19"/>
        </w:rPr>
        <w:t>l</w:t>
      </w:r>
      <w:r>
        <w:rPr>
          <w:spacing w:val="4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s:</w:t>
      </w:r>
    </w:p>
    <w:p w:rsidR="00220662" w:rsidRDefault="007F301C">
      <w:pPr>
        <w:spacing w:before="12"/>
        <w:ind w:left="1540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ho</w:t>
      </w:r>
      <w:r>
        <w:rPr>
          <w:i/>
          <w:spacing w:val="-2"/>
          <w:sz w:val="19"/>
          <w:szCs w:val="19"/>
        </w:rPr>
        <w:t>w</w:t>
      </w:r>
      <w:r>
        <w:rPr>
          <w:i/>
          <w:spacing w:val="-1"/>
          <w:sz w:val="19"/>
          <w:szCs w:val="19"/>
        </w:rPr>
        <w:t>e</w:t>
      </w:r>
      <w:r>
        <w:rPr>
          <w:i/>
          <w:spacing w:val="4"/>
          <w:sz w:val="19"/>
          <w:szCs w:val="19"/>
        </w:rPr>
        <w:t>v</w:t>
      </w:r>
      <w:r>
        <w:rPr>
          <w:i/>
          <w:spacing w:val="-1"/>
          <w:sz w:val="19"/>
          <w:szCs w:val="19"/>
        </w:rPr>
        <w:t>e</w:t>
      </w:r>
      <w:r>
        <w:rPr>
          <w:i/>
          <w:spacing w:val="5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i/>
          <w:spacing w:val="-2"/>
          <w:sz w:val="19"/>
          <w:szCs w:val="19"/>
        </w:rPr>
        <w:t>i</w:t>
      </w:r>
      <w:r>
        <w:rPr>
          <w:i/>
          <w:sz w:val="19"/>
          <w:szCs w:val="19"/>
        </w:rPr>
        <w:t>n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add</w:t>
      </w:r>
      <w:r>
        <w:rPr>
          <w:i/>
          <w:spacing w:val="-2"/>
          <w:sz w:val="19"/>
          <w:szCs w:val="19"/>
        </w:rPr>
        <w:t>i</w:t>
      </w:r>
      <w:r>
        <w:rPr>
          <w:i/>
          <w:spacing w:val="3"/>
          <w:sz w:val="19"/>
          <w:szCs w:val="19"/>
        </w:rPr>
        <w:t>t</w:t>
      </w:r>
      <w:r>
        <w:rPr>
          <w:i/>
          <w:spacing w:val="-2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on</w:t>
      </w:r>
      <w:r>
        <w:rPr>
          <w:sz w:val="19"/>
          <w:szCs w:val="19"/>
        </w:rPr>
        <w:t>,</w:t>
      </w:r>
      <w:r>
        <w:rPr>
          <w:spacing w:val="2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n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-2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7"/>
          <w:sz w:val="19"/>
          <w:szCs w:val="19"/>
        </w:rPr>
        <w:t xml:space="preserve"> o</w:t>
      </w:r>
      <w:r>
        <w:rPr>
          <w:i/>
          <w:spacing w:val="-2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-1"/>
          <w:sz w:val="19"/>
          <w:szCs w:val="19"/>
        </w:rPr>
        <w:t>e</w:t>
      </w:r>
      <w:r>
        <w:rPr>
          <w:i/>
          <w:sz w:val="19"/>
          <w:szCs w:val="19"/>
        </w:rPr>
        <w:t>r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hand</w:t>
      </w:r>
      <w:r>
        <w:rPr>
          <w:i/>
          <w:w w:val="103"/>
          <w:sz w:val="19"/>
          <w:szCs w:val="19"/>
        </w:rPr>
        <w:t>.</w:t>
      </w:r>
    </w:p>
    <w:sectPr w:rsidR="00220662"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7C09"/>
    <w:multiLevelType w:val="multilevel"/>
    <w:tmpl w:val="69D6C6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62"/>
    <w:rsid w:val="00220662"/>
    <w:rsid w:val="0064548E"/>
    <w:rsid w:val="007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40B4B-F4D0-4064-B655-C3FA1FD1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1969</Words>
  <Characters>11229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 Bassett</dc:creator>
  <cp:lastModifiedBy>Jan G Bassett</cp:lastModifiedBy>
  <cp:revision>2</cp:revision>
  <dcterms:created xsi:type="dcterms:W3CDTF">2016-06-25T16:33:00Z</dcterms:created>
  <dcterms:modified xsi:type="dcterms:W3CDTF">2016-06-25T16:33:00Z</dcterms:modified>
</cp:coreProperties>
</file>